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Centar za kulturu Grada Krka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03.04.2024</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02.07.2018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EBN 5/2018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Isporuka i montaža aluminijske konstrukcije krova - alu truss sustav</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44212300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 Studio d.o.o. 10302222493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potpisivanja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151.505,00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37.876,25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189.381,25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189.381,25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EBN 6/2018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Isporuka i prva montaža metalne konstrukcije za pozornicu (podnožje pozornice)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44212300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Meštrija Krk, obrt za usluge 77199521785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 dana od dana potpisivanja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43.795,00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10.948,75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54.743,75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 003-18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knjigovodstvenih poslova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Conto Curicum d.o.o. Krk 82067114788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31.372,80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7.843,20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39.216,00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39.216,00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PON18/2739-1</w:t>
                  </w:r>
                  <w:r>
                    <w:rPr>
                      <w:rFonts w:ascii="Arial" w:hAnsi="Arial" w:eastAsia="Arial"/>
                      <w:color w:val="000000"/>
                      <w:sz w:val="14"/>
                    </w:rPr>
                    <w:br/>
                    <w:t xml:space="preserve">PON18/6934-1</w:t>
                  </w:r>
                  <w:r>
                    <w:rPr>
                      <w:rFonts w:ascii="Arial" w:hAnsi="Arial" w:eastAsia="Arial"/>
                      <w:color w:val="000000"/>
                      <w:sz w:val="14"/>
                    </w:rPr>
                    <w:br/>
                    <w:t xml:space="preserve">PON18/9887-1</w:t>
                  </w:r>
                  <w:r>
                    <w:rPr>
                      <w:rFonts w:ascii="Arial" w:hAnsi="Arial" w:eastAsia="Arial"/>
                      <w:color w:val="000000"/>
                      <w:sz w:val="14"/>
                    </w:rPr>
                    <w:br/>
                    <w:t xml:space="preserve">PON18/9893-1</w:t>
                  </w:r>
                  <w:r>
                    <w:rPr>
                      <w:rFonts w:ascii="Arial" w:hAnsi="Arial" w:eastAsia="Arial"/>
                      <w:color w:val="000000"/>
                      <w:sz w:val="14"/>
                    </w:rPr>
                    <w:br/>
                    <w:t xml:space="preserve">PON18/9894-1</w:t>
                  </w:r>
                  <w:r>
                    <w:rPr>
                      <w:rFonts w:ascii="Arial" w:hAnsi="Arial" w:eastAsia="Arial"/>
                      <w:color w:val="000000"/>
                      <w:sz w:val="14"/>
                    </w:rPr>
                    <w:br/>
                    <w:t xml:space="preserve">PON18/14487-1</w:t>
                  </w:r>
                  <w:r>
                    <w:rPr>
                      <w:rFonts w:ascii="Arial" w:hAnsi="Arial" w:eastAsia="Arial"/>
                      <w:color w:val="000000"/>
                      <w:sz w:val="14"/>
                    </w:rPr>
                    <w:br/>
                    <w:t xml:space="preserve">PON18/14504-1</w:t>
                  </w:r>
                  <w:r>
                    <w:rPr>
                      <w:rFonts w:ascii="Arial" w:hAnsi="Arial" w:eastAsia="Arial"/>
                      <w:color w:val="000000"/>
                      <w:sz w:val="14"/>
                    </w:rPr>
                    <w:br/>
                    <w:t xml:space="preserve">PON18/14503-1</w:t>
                  </w:r>
                  <w:r>
                    <w:rPr>
                      <w:rFonts w:ascii="Arial" w:hAnsi="Arial" w:eastAsia="Arial"/>
                      <w:color w:val="000000"/>
                      <w:sz w:val="14"/>
                    </w:rPr>
                    <w:br/>
                    <w:t xml:space="preserve">PON18/14493-1</w:t>
                  </w:r>
                  <w:r>
                    <w:rPr>
                      <w:rFonts w:ascii="Arial" w:hAnsi="Arial" w:eastAsia="Arial"/>
                      <w:color w:val="000000"/>
                      <w:sz w:val="14"/>
                    </w:rPr>
                    <w:br/>
                    <w:t xml:space="preserve">PON18/14485-1</w:t>
                  </w:r>
                  <w:r>
                    <w:rPr>
                      <w:rFonts w:ascii="Arial" w:hAnsi="Arial" w:eastAsia="Arial"/>
                      <w:color w:val="000000"/>
                      <w:sz w:val="14"/>
                    </w:rPr>
                    <w:br/>
                    <w:t xml:space="preserve">PON18/18684-1</w:t>
                  </w:r>
                  <w:r>
                    <w:rPr>
                      <w:rFonts w:ascii="Arial" w:hAnsi="Arial" w:eastAsia="Arial"/>
                      <w:color w:val="000000"/>
                      <w:sz w:val="14"/>
                    </w:rPr>
                    <w:br/>
                    <w:t xml:space="preserve">PON18/22248-1</w:t>
                  </w:r>
                  <w:r>
                    <w:rPr>
                      <w:rFonts w:ascii="Arial" w:hAnsi="Arial" w:eastAsia="Arial"/>
                      <w:color w:val="000000"/>
                      <w:sz w:val="14"/>
                    </w:rPr>
                    <w:br/>
                    <w:t xml:space="preserve">PON18/25154-1</w:t>
                  </w:r>
                  <w:r>
                    <w:rPr>
                      <w:rFonts w:ascii="Arial" w:hAnsi="Arial" w:eastAsia="Arial"/>
                      <w:color w:val="000000"/>
                      <w:sz w:val="14"/>
                    </w:rPr>
                    <w:br/>
                    <w:t xml:space="preserve">PON18/25152-1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PON18/2739-1</w:t>
                  </w:r>
                  <w:r>
                    <w:rPr>
                      <w:rFonts w:ascii="Arial" w:hAnsi="Arial" w:eastAsia="Arial"/>
                      <w:color w:val="000000"/>
                      <w:sz w:val="14"/>
                    </w:rPr>
                    <w:br/>
                    <w:t xml:space="preserve">PON18/6934-1</w:t>
                  </w:r>
                  <w:r>
                    <w:rPr>
                      <w:rFonts w:ascii="Arial" w:hAnsi="Arial" w:eastAsia="Arial"/>
                      <w:color w:val="000000"/>
                      <w:sz w:val="14"/>
                    </w:rPr>
                    <w:br/>
                    <w:t xml:space="preserve">PON18/9887-1</w:t>
                  </w:r>
                  <w:r>
                    <w:rPr>
                      <w:rFonts w:ascii="Arial" w:hAnsi="Arial" w:eastAsia="Arial"/>
                      <w:color w:val="000000"/>
                      <w:sz w:val="14"/>
                    </w:rPr>
                    <w:br/>
                    <w:t xml:space="preserve">PON18/9893-1</w:t>
                  </w:r>
                  <w:r>
                    <w:rPr>
                      <w:rFonts w:ascii="Arial" w:hAnsi="Arial" w:eastAsia="Arial"/>
                      <w:color w:val="000000"/>
                      <w:sz w:val="14"/>
                    </w:rPr>
                    <w:br/>
                    <w:t xml:space="preserve">PON18/9894-1</w:t>
                  </w:r>
                  <w:r>
                    <w:rPr>
                      <w:rFonts w:ascii="Arial" w:hAnsi="Arial" w:eastAsia="Arial"/>
                      <w:color w:val="000000"/>
                      <w:sz w:val="14"/>
                    </w:rPr>
                    <w:br/>
                    <w:t xml:space="preserve">PON18/14487-1</w:t>
                  </w:r>
                  <w:r>
                    <w:rPr>
                      <w:rFonts w:ascii="Arial" w:hAnsi="Arial" w:eastAsia="Arial"/>
                      <w:color w:val="000000"/>
                      <w:sz w:val="14"/>
                    </w:rPr>
                    <w:br/>
                    <w:t xml:space="preserve">PON18/14504-1</w:t>
                  </w:r>
                  <w:r>
                    <w:rPr>
                      <w:rFonts w:ascii="Arial" w:hAnsi="Arial" w:eastAsia="Arial"/>
                      <w:color w:val="000000"/>
                      <w:sz w:val="14"/>
                    </w:rPr>
                    <w:br/>
                    <w:t xml:space="preserve">PON18/14503-1</w:t>
                  </w:r>
                  <w:r>
                    <w:rPr>
                      <w:rFonts w:ascii="Arial" w:hAnsi="Arial" w:eastAsia="Arial"/>
                      <w:color w:val="000000"/>
                      <w:sz w:val="14"/>
                    </w:rPr>
                    <w:br/>
                    <w:t xml:space="preserve">PON18/14493-1</w:t>
                  </w:r>
                  <w:r>
                    <w:rPr>
                      <w:rFonts w:ascii="Arial" w:hAnsi="Arial" w:eastAsia="Arial"/>
                      <w:color w:val="000000"/>
                      <w:sz w:val="14"/>
                    </w:rPr>
                    <w:br/>
                    <w:t xml:space="preserve">PON18/14485-1</w:t>
                  </w:r>
                  <w:r>
                    <w:rPr>
                      <w:rFonts w:ascii="Arial" w:hAnsi="Arial" w:eastAsia="Arial"/>
                      <w:color w:val="000000"/>
                      <w:sz w:val="14"/>
                    </w:rPr>
                    <w:br/>
                    <w:t xml:space="preserve">PON18/18684-1</w:t>
                  </w:r>
                  <w:r>
                    <w:rPr>
                      <w:rFonts w:ascii="Arial" w:hAnsi="Arial" w:eastAsia="Arial"/>
                      <w:color w:val="000000"/>
                      <w:sz w:val="14"/>
                    </w:rPr>
                    <w:br/>
                    <w:t xml:space="preserve">PON18/22248-1</w:t>
                  </w:r>
                  <w:r>
                    <w:rPr>
                      <w:rFonts w:ascii="Arial" w:hAnsi="Arial" w:eastAsia="Arial"/>
                      <w:color w:val="000000"/>
                      <w:sz w:val="14"/>
                    </w:rPr>
                    <w:br/>
                    <w:t xml:space="preserve">PON18/25154-1</w:t>
                  </w:r>
                  <w:r>
                    <w:rPr>
                      <w:rFonts w:ascii="Arial" w:hAnsi="Arial" w:eastAsia="Arial"/>
                      <w:color w:val="000000"/>
                      <w:sz w:val="14"/>
                    </w:rPr>
                    <w:br/>
                    <w:t xml:space="preserve">PON18/25152-1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10.702,00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53.510,00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53.510,00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PON-09218</w:t>
                  </w:r>
                  <w:r>
                    <w:rPr>
                      <w:rFonts w:ascii="Arial" w:hAnsi="Arial" w:eastAsia="Arial"/>
                      <w:color w:val="000000"/>
                      <w:sz w:val="14"/>
                    </w:rPr>
                    <w:br/>
                    <w:t xml:space="preserve">PON-11318</w:t>
                  </w:r>
                  <w:r>
                    <w:rPr>
                      <w:rFonts w:ascii="Arial" w:hAnsi="Arial" w:eastAsia="Arial"/>
                      <w:color w:val="000000"/>
                      <w:sz w:val="14"/>
                    </w:rPr>
                    <w:br/>
                    <w:t xml:space="preserve">PON-11718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Uslužni obrt Karizma 27500596578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PON-09218</w:t>
                  </w:r>
                  <w:r>
                    <w:rPr>
                      <w:rFonts w:ascii="Arial" w:hAnsi="Arial" w:eastAsia="Arial"/>
                      <w:color w:val="000000"/>
                      <w:sz w:val="14"/>
                    </w:rPr>
                    <w:br/>
                    <w:t xml:space="preserve">PON-11318</w:t>
                  </w:r>
                  <w:r>
                    <w:rPr>
                      <w:rFonts w:ascii="Arial" w:hAnsi="Arial" w:eastAsia="Arial"/>
                      <w:color w:val="000000"/>
                      <w:sz w:val="14"/>
                    </w:rPr>
                    <w:br/>
                    <w:t xml:space="preserve">PON-11718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4.930,80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1.232,70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6.163,50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6.163,50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PRED-080018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 print j.d.o.o. 73518217601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PRED-080018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OPREME ZA CENTAR ZA KULTURU GRADA KRKA: Opremanje novog administrativnog sjedišta Centra za kulturu Grada Krka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0F3-0009996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Černelić d.o.o. 40174103130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17/2019-EBN 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157.266,00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39.316,50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196.582,50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OPREME ZA CENTAR ZA KULTURU GRADA KRKA: Opremanje Scene Zidine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0F3-0009996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MONTONE&amp;CO D.O.O. 72911149157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16/2019-EBN 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170.390,00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212.987,50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Pon19/10824-1</w:t>
                  </w:r>
                  <w:r>
                    <w:rPr>
                      <w:rFonts w:ascii="Arial" w:hAnsi="Arial" w:eastAsia="Arial"/>
                      <w:color w:val="000000"/>
                      <w:sz w:val="14"/>
                    </w:rPr>
                    <w:br/>
                    <w:t xml:space="preserve">Pon19/10827-1</w:t>
                  </w:r>
                  <w:r>
                    <w:rPr>
                      <w:rFonts w:ascii="Arial" w:hAnsi="Arial" w:eastAsia="Arial"/>
                      <w:color w:val="000000"/>
                      <w:sz w:val="14"/>
                    </w:rPr>
                    <w:br/>
                    <w:t xml:space="preserve">Pon19/12300-1</w:t>
                  </w:r>
                  <w:r>
                    <w:rPr>
                      <w:rFonts w:ascii="Arial" w:hAnsi="Arial" w:eastAsia="Arial"/>
                      <w:color w:val="000000"/>
                      <w:sz w:val="14"/>
                    </w:rPr>
                    <w:br/>
                    <w:t xml:space="preserve">Pon19/12304-1</w:t>
                  </w:r>
                  <w:r>
                    <w:rPr>
                      <w:rFonts w:ascii="Arial" w:hAnsi="Arial" w:eastAsia="Arial"/>
                      <w:color w:val="000000"/>
                      <w:sz w:val="14"/>
                    </w:rPr>
                    <w:br/>
                    <w:t xml:space="preserve">Pon19/13117-1</w:t>
                  </w:r>
                  <w:r>
                    <w:rPr>
                      <w:rFonts w:ascii="Arial" w:hAnsi="Arial" w:eastAsia="Arial"/>
                      <w:color w:val="000000"/>
                      <w:sz w:val="14"/>
                    </w:rPr>
                    <w:br/>
                    <w:t xml:space="preserve">Pon19/13118-1</w:t>
                  </w:r>
                  <w:r>
                    <w:rPr>
                      <w:rFonts w:ascii="Arial" w:hAnsi="Arial" w:eastAsia="Arial"/>
                      <w:color w:val="000000"/>
                      <w:sz w:val="14"/>
                    </w:rPr>
                    <w:br/>
                    <w:t xml:space="preserve">Pon19/13123-1</w:t>
                  </w:r>
                  <w:r>
                    <w:rPr>
                      <w:rFonts w:ascii="Arial" w:hAnsi="Arial" w:eastAsia="Arial"/>
                      <w:color w:val="000000"/>
                      <w:sz w:val="14"/>
                    </w:rPr>
                    <w:br/>
                    <w:t xml:space="preserve">Pon19/16684-1</w:t>
                  </w:r>
                  <w:r>
                    <w:rPr>
                      <w:rFonts w:ascii="Arial" w:hAnsi="Arial" w:eastAsia="Arial"/>
                      <w:color w:val="000000"/>
                      <w:sz w:val="14"/>
                    </w:rPr>
                    <w:br/>
                    <w:t xml:space="preserve">Pon19/16687-1</w:t>
                  </w:r>
                  <w:r>
                    <w:rPr>
                      <w:rFonts w:ascii="Arial" w:hAnsi="Arial" w:eastAsia="Arial"/>
                      <w:color w:val="000000"/>
                      <w:sz w:val="14"/>
                    </w:rPr>
                    <w:br/>
                    <w:t xml:space="preserve">Pon19/16688-1</w:t>
                  </w:r>
                  <w:r>
                    <w:rPr>
                      <w:rFonts w:ascii="Arial" w:hAnsi="Arial" w:eastAsia="Arial"/>
                      <w:color w:val="000000"/>
                      <w:sz w:val="14"/>
                    </w:rPr>
                    <w:br/>
                    <w:t xml:space="preserve">Pon19/22263-1</w:t>
                  </w:r>
                  <w:r>
                    <w:rPr>
                      <w:rFonts w:ascii="Arial" w:hAnsi="Arial" w:eastAsia="Arial"/>
                      <w:color w:val="000000"/>
                      <w:sz w:val="14"/>
                    </w:rPr>
                    <w:br/>
                    <w:t xml:space="preserve">Pon19/22269-1</w:t>
                  </w:r>
                  <w:r>
                    <w:rPr>
                      <w:rFonts w:ascii="Arial" w:hAnsi="Arial" w:eastAsia="Arial"/>
                      <w:color w:val="000000"/>
                      <w:sz w:val="14"/>
                    </w:rPr>
                    <w:br/>
                    <w:t xml:space="preserve">Pon19/6068-1</w:t>
                  </w:r>
                  <w:r>
                    <w:rPr>
                      <w:rFonts w:ascii="Arial" w:hAnsi="Arial" w:eastAsia="Arial"/>
                      <w:color w:val="000000"/>
                      <w:sz w:val="14"/>
                    </w:rPr>
                    <w:br/>
                    <w:t xml:space="preserve">Pon19/6069-1</w:t>
                  </w:r>
                  <w:r>
                    <w:rPr>
                      <w:rFonts w:ascii="Arial" w:hAnsi="Arial" w:eastAsia="Arial"/>
                      <w:color w:val="000000"/>
                      <w:sz w:val="14"/>
                    </w:rPr>
                    <w:br/>
                    <w:t xml:space="preserve">Pon19/6071-1</w:t>
                  </w:r>
                  <w:r>
                    <w:rPr>
                      <w:rFonts w:ascii="Arial" w:hAnsi="Arial" w:eastAsia="Arial"/>
                      <w:color w:val="000000"/>
                      <w:sz w:val="14"/>
                    </w:rPr>
                    <w:br/>
                    <w:t xml:space="preserve">Pon19/6115-1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Pon19/10824-1</w:t>
                  </w:r>
                  <w:r>
                    <w:rPr>
                      <w:rFonts w:ascii="Arial" w:hAnsi="Arial" w:eastAsia="Arial"/>
                      <w:color w:val="000000"/>
                      <w:sz w:val="14"/>
                    </w:rPr>
                    <w:br/>
                    <w:t xml:space="preserve">Pon19/10827-1</w:t>
                  </w:r>
                  <w:r>
                    <w:rPr>
                      <w:rFonts w:ascii="Arial" w:hAnsi="Arial" w:eastAsia="Arial"/>
                      <w:color w:val="000000"/>
                      <w:sz w:val="14"/>
                    </w:rPr>
                    <w:br/>
                    <w:t xml:space="preserve">Pon19/12300-1</w:t>
                  </w:r>
                  <w:r>
                    <w:rPr>
                      <w:rFonts w:ascii="Arial" w:hAnsi="Arial" w:eastAsia="Arial"/>
                      <w:color w:val="000000"/>
                      <w:sz w:val="14"/>
                    </w:rPr>
                    <w:br/>
                    <w:t xml:space="preserve">Pon19/12304-1</w:t>
                  </w:r>
                  <w:r>
                    <w:rPr>
                      <w:rFonts w:ascii="Arial" w:hAnsi="Arial" w:eastAsia="Arial"/>
                      <w:color w:val="000000"/>
                      <w:sz w:val="14"/>
                    </w:rPr>
                    <w:br/>
                    <w:t xml:space="preserve">Pon19/13117-1</w:t>
                  </w:r>
                  <w:r>
                    <w:rPr>
                      <w:rFonts w:ascii="Arial" w:hAnsi="Arial" w:eastAsia="Arial"/>
                      <w:color w:val="000000"/>
                      <w:sz w:val="14"/>
                    </w:rPr>
                    <w:br/>
                    <w:t xml:space="preserve">Pon19/13118-1</w:t>
                  </w:r>
                  <w:r>
                    <w:rPr>
                      <w:rFonts w:ascii="Arial" w:hAnsi="Arial" w:eastAsia="Arial"/>
                      <w:color w:val="000000"/>
                      <w:sz w:val="14"/>
                    </w:rPr>
                    <w:br/>
                    <w:t xml:space="preserve">Pon19/13123-1</w:t>
                  </w:r>
                  <w:r>
                    <w:rPr>
                      <w:rFonts w:ascii="Arial" w:hAnsi="Arial" w:eastAsia="Arial"/>
                      <w:color w:val="000000"/>
                      <w:sz w:val="14"/>
                    </w:rPr>
                    <w:br/>
                    <w:t xml:space="preserve">Pon19/16684-1</w:t>
                  </w:r>
                  <w:r>
                    <w:rPr>
                      <w:rFonts w:ascii="Arial" w:hAnsi="Arial" w:eastAsia="Arial"/>
                      <w:color w:val="000000"/>
                      <w:sz w:val="14"/>
                    </w:rPr>
                    <w:br/>
                    <w:t xml:space="preserve">Pon19/16687-1</w:t>
                  </w:r>
                  <w:r>
                    <w:rPr>
                      <w:rFonts w:ascii="Arial" w:hAnsi="Arial" w:eastAsia="Arial"/>
                      <w:color w:val="000000"/>
                      <w:sz w:val="14"/>
                    </w:rPr>
                    <w:br/>
                    <w:t xml:space="preserve">Pon19/16688-1</w:t>
                  </w:r>
                  <w:r>
                    <w:rPr>
                      <w:rFonts w:ascii="Arial" w:hAnsi="Arial" w:eastAsia="Arial"/>
                      <w:color w:val="000000"/>
                      <w:sz w:val="14"/>
                    </w:rPr>
                    <w:br/>
                    <w:t xml:space="preserve">Pon19/22263-1</w:t>
                  </w:r>
                  <w:r>
                    <w:rPr>
                      <w:rFonts w:ascii="Arial" w:hAnsi="Arial" w:eastAsia="Arial"/>
                      <w:color w:val="000000"/>
                      <w:sz w:val="14"/>
                    </w:rPr>
                    <w:br/>
                    <w:t xml:space="preserve">Pon19/22269-1</w:t>
                  </w:r>
                  <w:r>
                    <w:rPr>
                      <w:rFonts w:ascii="Arial" w:hAnsi="Arial" w:eastAsia="Arial"/>
                      <w:color w:val="000000"/>
                      <w:sz w:val="14"/>
                    </w:rPr>
                    <w:br/>
                    <w:t xml:space="preserve">Pon19/6068-1</w:t>
                  </w:r>
                  <w:r>
                    <w:rPr>
                      <w:rFonts w:ascii="Arial" w:hAnsi="Arial" w:eastAsia="Arial"/>
                      <w:color w:val="000000"/>
                      <w:sz w:val="14"/>
                    </w:rPr>
                    <w:br/>
                    <w:t xml:space="preserve">Pon19/6069-1</w:t>
                  </w:r>
                  <w:r>
                    <w:rPr>
                      <w:rFonts w:ascii="Arial" w:hAnsi="Arial" w:eastAsia="Arial"/>
                      <w:color w:val="000000"/>
                      <w:sz w:val="14"/>
                    </w:rPr>
                    <w:br/>
                    <w:t xml:space="preserve">Pon19/6071-1</w:t>
                  </w:r>
                  <w:r>
                    <w:rPr>
                      <w:rFonts w:ascii="Arial" w:hAnsi="Arial" w:eastAsia="Arial"/>
                      <w:color w:val="000000"/>
                      <w:sz w:val="14"/>
                    </w:rPr>
                    <w:br/>
                    <w:t xml:space="preserve">Pon19/6115-1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34.151,30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8.537,83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42.689,13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42.689,13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 001-19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knjigovodstvenih</w:t>
                  </w:r>
                  <w:r>
                    <w:rPr>
                      <w:rFonts w:ascii="Arial" w:hAnsi="Arial" w:eastAsia="Arial"/>
                      <w:color w:val="000000"/>
                      <w:sz w:val="14"/>
                    </w:rPr>
                    <w:br/>
                    <w:t xml:space="preserve">poslova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Conto Curicum d.o.o. Krk 82067114788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 001-19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31.372,80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31.372,80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31.372,80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 005-19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knjigovodstvenih poslova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Conto Curicum d.o.o. Krk 82067114788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 005-19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31.372,80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7.843,20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39.216,00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39.216,00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PON20/10984-1</w:t>
                  </w:r>
                  <w:r>
                    <w:rPr>
                      <w:rFonts w:ascii="Arial" w:hAnsi="Arial" w:eastAsia="Arial"/>
                      <w:color w:val="000000"/>
                      <w:sz w:val="14"/>
                    </w:rPr>
                    <w:br/>
                    <w:t xml:space="preserve">PON20/10894-1</w:t>
                  </w:r>
                  <w:r>
                    <w:rPr>
                      <w:rFonts w:ascii="Arial" w:hAnsi="Arial" w:eastAsia="Arial"/>
                      <w:color w:val="000000"/>
                      <w:sz w:val="14"/>
                    </w:rPr>
                    <w:br/>
                    <w:t xml:space="preserve">PON20/11086-1</w:t>
                  </w:r>
                  <w:r>
                    <w:rPr>
                      <w:rFonts w:ascii="Arial" w:hAnsi="Arial" w:eastAsia="Arial"/>
                      <w:color w:val="000000"/>
                      <w:sz w:val="14"/>
                    </w:rPr>
                    <w:br/>
                    <w:t xml:space="preserve">PON20/11869-1</w:t>
                  </w:r>
                  <w:r>
                    <w:rPr>
                      <w:rFonts w:ascii="Arial" w:hAnsi="Arial" w:eastAsia="Arial"/>
                      <w:color w:val="000000"/>
                      <w:sz w:val="14"/>
                    </w:rPr>
                    <w:br/>
                    <w:t xml:space="preserve">PON20/11868-1</w:t>
                  </w:r>
                  <w:r>
                    <w:rPr>
                      <w:rFonts w:ascii="Arial" w:hAnsi="Arial" w:eastAsia="Arial"/>
                      <w:color w:val="000000"/>
                      <w:sz w:val="14"/>
                    </w:rPr>
                    <w:br/>
                    <w:t xml:space="preserve">PON20/14314-1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PON20/10984-1</w:t>
                  </w:r>
                  <w:r>
                    <w:rPr>
                      <w:rFonts w:ascii="Arial" w:hAnsi="Arial" w:eastAsia="Arial"/>
                      <w:color w:val="000000"/>
                      <w:sz w:val="14"/>
                    </w:rPr>
                    <w:br/>
                    <w:t xml:space="preserve">PON20/10894-1</w:t>
                  </w:r>
                  <w:r>
                    <w:rPr>
                      <w:rFonts w:ascii="Arial" w:hAnsi="Arial" w:eastAsia="Arial"/>
                      <w:color w:val="000000"/>
                      <w:sz w:val="14"/>
                    </w:rPr>
                    <w:br/>
                    <w:t xml:space="preserve">PON20/11086-1</w:t>
                  </w:r>
                  <w:r>
                    <w:rPr>
                      <w:rFonts w:ascii="Arial" w:hAnsi="Arial" w:eastAsia="Arial"/>
                      <w:color w:val="000000"/>
                      <w:sz w:val="14"/>
                    </w:rPr>
                    <w:br/>
                    <w:t xml:space="preserve">PON20/11869-1</w:t>
                  </w:r>
                  <w:r>
                    <w:rPr>
                      <w:rFonts w:ascii="Arial" w:hAnsi="Arial" w:eastAsia="Arial"/>
                      <w:color w:val="000000"/>
                      <w:sz w:val="14"/>
                    </w:rPr>
                    <w:br/>
                    <w:t xml:space="preserve">PON20/11868-1</w:t>
                  </w:r>
                  <w:r>
                    <w:rPr>
                      <w:rFonts w:ascii="Arial" w:hAnsi="Arial" w:eastAsia="Arial"/>
                      <w:color w:val="000000"/>
                      <w:sz w:val="14"/>
                    </w:rPr>
                    <w:br/>
                    <w:t xml:space="preserve">PON20/14314-1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4.628,76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23.143,76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23.143,76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PO20/00007073-2</w:t>
                  </w:r>
                  <w:r>
                    <w:rPr>
                      <w:rFonts w:ascii="Arial" w:hAnsi="Arial" w:eastAsia="Arial"/>
                      <w:color w:val="000000"/>
                      <w:sz w:val="14"/>
                    </w:rPr>
                    <w:br/>
                    <w:t xml:space="preserve">PO20/00008286-1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PRINTERA GRUPA d.o.o. 10270967156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PO20/00007073-2</w:t>
                  </w:r>
                  <w:r>
                    <w:rPr>
                      <w:rFonts w:ascii="Arial" w:hAnsi="Arial" w:eastAsia="Arial"/>
                      <w:color w:val="000000"/>
                      <w:sz w:val="14"/>
                    </w:rPr>
                    <w:br/>
                    <w:t xml:space="preserve">PO20/00008286-1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18.248,80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4.562,20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22.811,00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22.811,00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Laval d.o.o. 52410327915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05720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PO4</w:t>
                  </w:r>
                  <w:r>
                    <w:rPr>
                      <w:rFonts w:ascii="Arial" w:hAnsi="Arial" w:eastAsia="Arial"/>
                      <w:color w:val="000000"/>
                      <w:sz w:val="14"/>
                    </w:rPr>
                    <w:br/>
                    <w:t xml:space="preserve">PO5</w:t>
                  </w:r>
                  <w:r>
                    <w:rPr>
                      <w:rFonts w:ascii="Arial" w:hAnsi="Arial" w:eastAsia="Arial"/>
                      <w:color w:val="000000"/>
                      <w:sz w:val="14"/>
                    </w:rPr>
                    <w:br/>
                    <w:t xml:space="preserve">PO6</w:t>
                  </w:r>
                  <w:r>
                    <w:rPr>
                      <w:rFonts w:ascii="Arial" w:hAnsi="Arial" w:eastAsia="Arial"/>
                      <w:color w:val="000000"/>
                      <w:sz w:val="14"/>
                    </w:rPr>
                    <w:br/>
                    <w:t xml:space="preserve">PO7</w:t>
                  </w:r>
                  <w:r>
                    <w:rPr>
                      <w:rFonts w:ascii="Arial" w:hAnsi="Arial" w:eastAsia="Arial"/>
                      <w:color w:val="000000"/>
                      <w:sz w:val="14"/>
                    </w:rPr>
                    <w:br/>
                    <w:t xml:space="preserve">PO8</w:t>
                  </w:r>
                  <w:r>
                    <w:rPr>
                      <w:rFonts w:ascii="Arial" w:hAnsi="Arial" w:eastAsia="Arial"/>
                      <w:color w:val="000000"/>
                      <w:sz w:val="14"/>
                    </w:rPr>
                    <w:br/>
                    <w:t xml:space="preserve">PO11</w:t>
                  </w:r>
                  <w:r>
                    <w:rPr>
                      <w:rFonts w:ascii="Arial" w:hAnsi="Arial" w:eastAsia="Arial"/>
                      <w:color w:val="000000"/>
                      <w:sz w:val="14"/>
                    </w:rPr>
                    <w:br/>
                    <w:t xml:space="preserve">PO12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kreativne, umjetničke i zabavne djelatnosti Valovi zvuka 69379272758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PO4</w:t>
                  </w:r>
                  <w:r>
                    <w:rPr>
                      <w:rFonts w:ascii="Arial" w:hAnsi="Arial" w:eastAsia="Arial"/>
                      <w:color w:val="000000"/>
                      <w:sz w:val="14"/>
                    </w:rPr>
                    <w:br/>
                    <w:t xml:space="preserve">PO5</w:t>
                  </w:r>
                  <w:r>
                    <w:rPr>
                      <w:rFonts w:ascii="Arial" w:hAnsi="Arial" w:eastAsia="Arial"/>
                      <w:color w:val="000000"/>
                      <w:sz w:val="14"/>
                    </w:rPr>
                    <w:br/>
                    <w:t xml:space="preserve">PO6</w:t>
                  </w:r>
                  <w:r>
                    <w:rPr>
                      <w:rFonts w:ascii="Arial" w:hAnsi="Arial" w:eastAsia="Arial"/>
                      <w:color w:val="000000"/>
                      <w:sz w:val="14"/>
                    </w:rPr>
                    <w:br/>
                    <w:t xml:space="preserve">PO7</w:t>
                  </w:r>
                  <w:r>
                    <w:rPr>
                      <w:rFonts w:ascii="Arial" w:hAnsi="Arial" w:eastAsia="Arial"/>
                      <w:color w:val="000000"/>
                      <w:sz w:val="14"/>
                    </w:rPr>
                    <w:br/>
                    <w:t xml:space="preserve">PO8</w:t>
                  </w:r>
                  <w:r>
                    <w:rPr>
                      <w:rFonts w:ascii="Arial" w:hAnsi="Arial" w:eastAsia="Arial"/>
                      <w:color w:val="000000"/>
                      <w:sz w:val="14"/>
                    </w:rPr>
                    <w:br/>
                    <w:t xml:space="preserve">PO11</w:t>
                  </w:r>
                  <w:r>
                    <w:rPr>
                      <w:rFonts w:ascii="Arial" w:hAnsi="Arial" w:eastAsia="Arial"/>
                      <w:color w:val="000000"/>
                      <w:sz w:val="14"/>
                    </w:rPr>
                    <w:br/>
                    <w:t xml:space="preserve">PO12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PO1</w:t>
                  </w:r>
                  <w:r>
                    <w:rPr>
                      <w:rFonts w:ascii="Arial" w:hAnsi="Arial" w:eastAsia="Arial"/>
                      <w:color w:val="000000"/>
                      <w:sz w:val="14"/>
                    </w:rPr>
                    <w:br/>
                    <w:t xml:space="preserve">PO20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Vox Artes, obrt za kreativne, umjetničke i zabavne djelatnosti 64439050823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PO1</w:t>
                  </w:r>
                  <w:r>
                    <w:rPr>
                      <w:rFonts w:ascii="Arial" w:hAnsi="Arial" w:eastAsia="Arial"/>
                      <w:color w:val="000000"/>
                      <w:sz w:val="14"/>
                    </w:rPr>
                    <w:br/>
                    <w:t xml:space="preserve">PO20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Ur.br. 2170/01-21-20-8, Klasa 021-10/20-01/1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ART KINO 12254758142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Ur.br. 2170/01-21-20-8, Klasa 021-10/20-01/1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PON22/6174-1</w:t>
                  </w:r>
                  <w:r>
                    <w:rPr>
                      <w:rFonts w:ascii="Arial" w:hAnsi="Arial" w:eastAsia="Arial"/>
                      <w:color w:val="000000"/>
                      <w:sz w:val="14"/>
                    </w:rPr>
                    <w:br/>
                    <w:t xml:space="preserve">PON22/6591-1</w:t>
                  </w:r>
                  <w:r>
                    <w:rPr>
                      <w:rFonts w:ascii="Arial" w:hAnsi="Arial" w:eastAsia="Arial"/>
                      <w:color w:val="000000"/>
                      <w:sz w:val="14"/>
                    </w:rPr>
                    <w:br/>
                    <w:t xml:space="preserve">PON22/6884-1</w:t>
                  </w:r>
                  <w:r>
                    <w:rPr>
                      <w:rFonts w:ascii="Arial" w:hAnsi="Arial" w:eastAsia="Arial"/>
                      <w:color w:val="000000"/>
                      <w:sz w:val="14"/>
                    </w:rPr>
                    <w:br/>
                    <w:t xml:space="preserve">PON22/12147-1</w:t>
                  </w:r>
                  <w:r>
                    <w:rPr>
                      <w:rFonts w:ascii="Arial" w:hAnsi="Arial" w:eastAsia="Arial"/>
                      <w:color w:val="000000"/>
                      <w:sz w:val="14"/>
                    </w:rPr>
                    <w:br/>
                    <w:t xml:space="preserve">PON22/10664-1</w:t>
                  </w:r>
                  <w:r>
                    <w:rPr>
                      <w:rFonts w:ascii="Arial" w:hAnsi="Arial" w:eastAsia="Arial"/>
                      <w:color w:val="000000"/>
                      <w:sz w:val="14"/>
                    </w:rPr>
                    <w:br/>
                    <w:t xml:space="preserve">PON22/10667-1</w:t>
                  </w:r>
                  <w:r>
                    <w:rPr>
                      <w:rFonts w:ascii="Arial" w:hAnsi="Arial" w:eastAsia="Arial"/>
                      <w:color w:val="000000"/>
                      <w:sz w:val="14"/>
                    </w:rPr>
                    <w:br/>
                    <w:t xml:space="preserve">PON22/10668-1</w:t>
                  </w:r>
                  <w:r>
                    <w:rPr>
                      <w:rFonts w:ascii="Arial" w:hAnsi="Arial" w:eastAsia="Arial"/>
                      <w:color w:val="000000"/>
                      <w:sz w:val="14"/>
                    </w:rPr>
                    <w:br/>
                    <w:t xml:space="preserve">PON22/14605-1</w:t>
                  </w:r>
                  <w:r>
                    <w:rPr>
                      <w:rFonts w:ascii="Arial" w:hAnsi="Arial" w:eastAsia="Arial"/>
                      <w:color w:val="000000"/>
                      <w:sz w:val="14"/>
                    </w:rPr>
                    <w:br/>
                    <w:t xml:space="preserve">PON22/14602-1</w:t>
                  </w:r>
                  <w:r>
                    <w:rPr>
                      <w:rFonts w:ascii="Arial" w:hAnsi="Arial" w:eastAsia="Arial"/>
                      <w:color w:val="000000"/>
                      <w:sz w:val="14"/>
                    </w:rPr>
                    <w:br/>
                    <w:t xml:space="preserve">PON22/18024-1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PON22/6174-1</w:t>
                  </w:r>
                  <w:r>
                    <w:rPr>
                      <w:rFonts w:ascii="Arial" w:hAnsi="Arial" w:eastAsia="Arial"/>
                      <w:color w:val="000000"/>
                      <w:sz w:val="14"/>
                    </w:rPr>
                    <w:br/>
                    <w:t xml:space="preserve">PON22/6591-1</w:t>
                  </w:r>
                  <w:r>
                    <w:rPr>
                      <w:rFonts w:ascii="Arial" w:hAnsi="Arial" w:eastAsia="Arial"/>
                      <w:color w:val="000000"/>
                      <w:sz w:val="14"/>
                    </w:rPr>
                    <w:br/>
                    <w:t xml:space="preserve">PON22/6884-1</w:t>
                  </w:r>
                  <w:r>
                    <w:rPr>
                      <w:rFonts w:ascii="Arial" w:hAnsi="Arial" w:eastAsia="Arial"/>
                      <w:color w:val="000000"/>
                      <w:sz w:val="14"/>
                    </w:rPr>
                    <w:br/>
                    <w:t xml:space="preserve">PON22/12147-1</w:t>
                  </w:r>
                  <w:r>
                    <w:rPr>
                      <w:rFonts w:ascii="Arial" w:hAnsi="Arial" w:eastAsia="Arial"/>
                      <w:color w:val="000000"/>
                      <w:sz w:val="14"/>
                    </w:rPr>
                    <w:br/>
                    <w:t xml:space="preserve">PON22/10664-1</w:t>
                  </w:r>
                  <w:r>
                    <w:rPr>
                      <w:rFonts w:ascii="Arial" w:hAnsi="Arial" w:eastAsia="Arial"/>
                      <w:color w:val="000000"/>
                      <w:sz w:val="14"/>
                    </w:rPr>
                    <w:br/>
                    <w:t xml:space="preserve">PON22/10667-1</w:t>
                  </w:r>
                  <w:r>
                    <w:rPr>
                      <w:rFonts w:ascii="Arial" w:hAnsi="Arial" w:eastAsia="Arial"/>
                      <w:color w:val="000000"/>
                      <w:sz w:val="14"/>
                    </w:rPr>
                    <w:br/>
                    <w:t xml:space="preserve">PON22/10668-1</w:t>
                  </w:r>
                  <w:r>
                    <w:rPr>
                      <w:rFonts w:ascii="Arial" w:hAnsi="Arial" w:eastAsia="Arial"/>
                      <w:color w:val="000000"/>
                      <w:sz w:val="14"/>
                    </w:rPr>
                    <w:br/>
                    <w:t xml:space="preserve">PON22/14605-1</w:t>
                  </w:r>
                  <w:r>
                    <w:rPr>
                      <w:rFonts w:ascii="Arial" w:hAnsi="Arial" w:eastAsia="Arial"/>
                      <w:color w:val="000000"/>
                      <w:sz w:val="14"/>
                    </w:rPr>
                    <w:br/>
                    <w:t xml:space="preserve">PON22/14602-1</w:t>
                  </w:r>
                  <w:r>
                    <w:rPr>
                      <w:rFonts w:ascii="Arial" w:hAnsi="Arial" w:eastAsia="Arial"/>
                      <w:color w:val="000000"/>
                      <w:sz w:val="14"/>
                    </w:rPr>
                    <w:br/>
                    <w:t xml:space="preserve">PON22/18024-1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4.056,74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1.014,23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5.070,97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5.070,97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00822</w:t>
                  </w:r>
                  <w:r>
                    <w:rPr>
                      <w:rFonts w:ascii="Arial" w:hAnsi="Arial" w:eastAsia="Arial"/>
                      <w:color w:val="000000"/>
                      <w:sz w:val="14"/>
                    </w:rPr>
                    <w:br/>
                    <w:t xml:space="preserve">Ponuda 06722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Laval d.o.o. 52410327915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00822</w:t>
                  </w:r>
                  <w:r>
                    <w:rPr>
                      <w:rFonts w:ascii="Arial" w:hAnsi="Arial" w:eastAsia="Arial"/>
                      <w:color w:val="000000"/>
                      <w:sz w:val="14"/>
                    </w:rPr>
                    <w:br/>
                    <w:t xml:space="preserve">Ponuda 06722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646,63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161,66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808,29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808,29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8</w:t>
                  </w:r>
                  <w:r>
                    <w:rPr>
                      <w:rFonts w:ascii="Arial" w:hAnsi="Arial" w:eastAsia="Arial"/>
                      <w:color w:val="000000"/>
                      <w:sz w:val="14"/>
                    </w:rPr>
                    <w:br/>
                    <w:t xml:space="preserve">Ponuda 9</w:t>
                  </w:r>
                  <w:r>
                    <w:rPr>
                      <w:rFonts w:ascii="Arial" w:hAnsi="Arial" w:eastAsia="Arial"/>
                      <w:color w:val="000000"/>
                      <w:sz w:val="14"/>
                    </w:rPr>
                    <w:br/>
                    <w:t xml:space="preserve">Ponuda 10</w:t>
                  </w:r>
                  <w:r>
                    <w:rPr>
                      <w:rFonts w:ascii="Arial" w:hAnsi="Arial" w:eastAsia="Arial"/>
                      <w:color w:val="000000"/>
                      <w:sz w:val="14"/>
                    </w:rPr>
                    <w:br/>
                    <w:t xml:space="preserve">Ponuda 11</w:t>
                  </w:r>
                  <w:r>
                    <w:rPr>
                      <w:rFonts w:ascii="Arial" w:hAnsi="Arial" w:eastAsia="Arial"/>
                      <w:color w:val="000000"/>
                      <w:sz w:val="14"/>
                    </w:rPr>
                    <w:br/>
                    <w:t xml:space="preserve">Ponuda 12</w:t>
                  </w:r>
                  <w:r>
                    <w:rPr>
                      <w:rFonts w:ascii="Arial" w:hAnsi="Arial" w:eastAsia="Arial"/>
                      <w:color w:val="000000"/>
                      <w:sz w:val="14"/>
                    </w:rPr>
                    <w:br/>
                    <w:t xml:space="preserve">Ponuda 13</w:t>
                  </w:r>
                  <w:r>
                    <w:rPr>
                      <w:rFonts w:ascii="Arial" w:hAnsi="Arial" w:eastAsia="Arial"/>
                      <w:color w:val="000000"/>
                      <w:sz w:val="14"/>
                    </w:rPr>
                    <w:br/>
                    <w:t xml:space="preserve">Ponuda 14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Vox Artes, obrt za kreativne, umjetničke i zabavne djelatnosti 64439050823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8</w:t>
                  </w:r>
                  <w:r>
                    <w:rPr>
                      <w:rFonts w:ascii="Arial" w:hAnsi="Arial" w:eastAsia="Arial"/>
                      <w:color w:val="000000"/>
                      <w:sz w:val="14"/>
                    </w:rPr>
                    <w:br/>
                    <w:t xml:space="preserve">Ponuda 9</w:t>
                  </w:r>
                  <w:r>
                    <w:rPr>
                      <w:rFonts w:ascii="Arial" w:hAnsi="Arial" w:eastAsia="Arial"/>
                      <w:color w:val="000000"/>
                      <w:sz w:val="14"/>
                    </w:rPr>
                    <w:br/>
                    <w:t xml:space="preserve">Ponuda 10</w:t>
                  </w:r>
                  <w:r>
                    <w:rPr>
                      <w:rFonts w:ascii="Arial" w:hAnsi="Arial" w:eastAsia="Arial"/>
                      <w:color w:val="000000"/>
                      <w:sz w:val="14"/>
                    </w:rPr>
                    <w:br/>
                    <w:t xml:space="preserve">Ponuda 11</w:t>
                  </w:r>
                  <w:r>
                    <w:rPr>
                      <w:rFonts w:ascii="Arial" w:hAnsi="Arial" w:eastAsia="Arial"/>
                      <w:color w:val="000000"/>
                      <w:sz w:val="14"/>
                    </w:rPr>
                    <w:br/>
                    <w:t xml:space="preserve">Ponuda 12</w:t>
                  </w:r>
                  <w:r>
                    <w:rPr>
                      <w:rFonts w:ascii="Arial" w:hAnsi="Arial" w:eastAsia="Arial"/>
                      <w:color w:val="000000"/>
                      <w:sz w:val="14"/>
                    </w:rPr>
                    <w:br/>
                    <w:t xml:space="preserve">Ponuda 13</w:t>
                  </w:r>
                  <w:r>
                    <w:rPr>
                      <w:rFonts w:ascii="Arial" w:hAnsi="Arial" w:eastAsia="Arial"/>
                      <w:color w:val="000000"/>
                      <w:sz w:val="14"/>
                    </w:rPr>
                    <w:br/>
                    <w:t xml:space="preserve">Ponuda 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mjeseci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2.070,48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517,62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2.588,10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2.588,10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01/22</w:t>
                  </w:r>
                  <w:r>
                    <w:rPr>
                      <w:rFonts w:ascii="Arial" w:hAnsi="Arial" w:eastAsia="Arial"/>
                      <w:color w:val="000000"/>
                      <w:sz w:val="14"/>
                    </w:rPr>
                    <w:br/>
                    <w:t xml:space="preserve">Ponuda 04/22</w:t>
                  </w:r>
                  <w:r>
                    <w:rPr>
                      <w:rFonts w:ascii="Arial" w:hAnsi="Arial" w:eastAsia="Arial"/>
                      <w:color w:val="000000"/>
                      <w:sz w:val="14"/>
                    </w:rPr>
                    <w:br/>
                    <w:t xml:space="preserve">Ponuda 05/22</w:t>
                  </w:r>
                  <w:r>
                    <w:rPr>
                      <w:rFonts w:ascii="Arial" w:hAnsi="Arial" w:eastAsia="Arial"/>
                      <w:color w:val="000000"/>
                      <w:sz w:val="14"/>
                    </w:rPr>
                    <w:br/>
                    <w:t xml:space="preserve">Ponuda 09/22</w:t>
                  </w:r>
                  <w:r>
                    <w:rPr>
                      <w:rFonts w:ascii="Arial" w:hAnsi="Arial" w:eastAsia="Arial"/>
                      <w:color w:val="000000"/>
                      <w:sz w:val="14"/>
                    </w:rPr>
                    <w:br/>
                    <w:t xml:space="preserve">Ponuda 15/22</w:t>
                  </w:r>
                  <w:r>
                    <w:rPr>
                      <w:rFonts w:ascii="Arial" w:hAnsi="Arial" w:eastAsia="Arial"/>
                      <w:color w:val="000000"/>
                      <w:sz w:val="14"/>
                    </w:rPr>
                    <w:br/>
                    <w:t xml:space="preserve">Ponuda 16/22</w:t>
                  </w:r>
                  <w:r>
                    <w:rPr>
                      <w:rFonts w:ascii="Arial" w:hAnsi="Arial" w:eastAsia="Arial"/>
                      <w:color w:val="000000"/>
                      <w:sz w:val="14"/>
                    </w:rPr>
                    <w:br/>
                    <w:t xml:space="preserve">Ponuda 17/22</w:t>
                  </w:r>
                  <w:r>
                    <w:rPr>
                      <w:rFonts w:ascii="Arial" w:hAnsi="Arial" w:eastAsia="Arial"/>
                      <w:color w:val="000000"/>
                      <w:sz w:val="14"/>
                    </w:rPr>
                    <w:br/>
                    <w:t xml:space="preserve">Ponuda 22/22</w:t>
                  </w:r>
                  <w:r>
                    <w:rPr>
                      <w:rFonts w:ascii="Arial" w:hAnsi="Arial" w:eastAsia="Arial"/>
                      <w:color w:val="000000"/>
                      <w:sz w:val="14"/>
                    </w:rPr>
                    <w:br/>
                    <w:t xml:space="preserve">Ponuda 29/22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MAMUT, obrt za usluge 86401316610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01/22</w:t>
                  </w:r>
                  <w:r>
                    <w:rPr>
                      <w:rFonts w:ascii="Arial" w:hAnsi="Arial" w:eastAsia="Arial"/>
                      <w:color w:val="000000"/>
                      <w:sz w:val="14"/>
                    </w:rPr>
                    <w:br/>
                    <w:t xml:space="preserve">Ponuda 04/22</w:t>
                  </w:r>
                  <w:r>
                    <w:rPr>
                      <w:rFonts w:ascii="Arial" w:hAnsi="Arial" w:eastAsia="Arial"/>
                      <w:color w:val="000000"/>
                      <w:sz w:val="14"/>
                    </w:rPr>
                    <w:br/>
                    <w:t xml:space="preserve">Ponuda 05/22</w:t>
                  </w:r>
                  <w:r>
                    <w:rPr>
                      <w:rFonts w:ascii="Arial" w:hAnsi="Arial" w:eastAsia="Arial"/>
                      <w:color w:val="000000"/>
                      <w:sz w:val="14"/>
                    </w:rPr>
                    <w:br/>
                    <w:t xml:space="preserve">Ponuda 09/22</w:t>
                  </w:r>
                  <w:r>
                    <w:rPr>
                      <w:rFonts w:ascii="Arial" w:hAnsi="Arial" w:eastAsia="Arial"/>
                      <w:color w:val="000000"/>
                      <w:sz w:val="14"/>
                    </w:rPr>
                    <w:br/>
                    <w:t xml:space="preserve">Ponuda 15/22</w:t>
                  </w:r>
                  <w:r>
                    <w:rPr>
                      <w:rFonts w:ascii="Arial" w:hAnsi="Arial" w:eastAsia="Arial"/>
                      <w:color w:val="000000"/>
                      <w:sz w:val="14"/>
                    </w:rPr>
                    <w:br/>
                    <w:t xml:space="preserve">Ponuda 16/22</w:t>
                  </w:r>
                  <w:r>
                    <w:rPr>
                      <w:rFonts w:ascii="Arial" w:hAnsi="Arial" w:eastAsia="Arial"/>
                      <w:color w:val="000000"/>
                      <w:sz w:val="14"/>
                    </w:rPr>
                    <w:br/>
                    <w:t xml:space="preserve">Ponuda 17/22</w:t>
                  </w:r>
                  <w:r>
                    <w:rPr>
                      <w:rFonts w:ascii="Arial" w:hAnsi="Arial" w:eastAsia="Arial"/>
                      <w:color w:val="000000"/>
                      <w:sz w:val="14"/>
                    </w:rPr>
                    <w:br/>
                    <w:t xml:space="preserve">Ponuda 22/22</w:t>
                  </w:r>
                  <w:r>
                    <w:rPr>
                      <w:rFonts w:ascii="Arial" w:hAnsi="Arial" w:eastAsia="Arial"/>
                      <w:color w:val="000000"/>
                      <w:sz w:val="14"/>
                    </w:rPr>
                    <w:br/>
                    <w:t xml:space="preserve">Ponuda 29/22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mjeseci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5.375,27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5.375,27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5.375,27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 1-22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knjigovodstvenih poslova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Conto Curicum d.o.o. Krk 82067114788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 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4.641,69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1.160,42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5.802,11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5.802,11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03/23</w:t>
                  </w:r>
                  <w:r>
                    <w:rPr>
                      <w:rFonts w:ascii="Arial" w:hAnsi="Arial" w:eastAsia="Arial"/>
                      <w:color w:val="000000"/>
                      <w:sz w:val="14"/>
                    </w:rPr>
                    <w:br/>
                    <w:t xml:space="preserve">Ponuda 04/23</w:t>
                  </w:r>
                  <w:r>
                    <w:rPr>
                      <w:rFonts w:ascii="Arial" w:hAnsi="Arial" w:eastAsia="Arial"/>
                      <w:color w:val="000000"/>
                      <w:sz w:val="14"/>
                    </w:rPr>
                    <w:br/>
                    <w:t xml:space="preserve">Ponuda 05/23</w:t>
                  </w:r>
                  <w:r>
                    <w:rPr>
                      <w:rFonts w:ascii="Arial" w:hAnsi="Arial" w:eastAsia="Arial"/>
                      <w:color w:val="000000"/>
                      <w:sz w:val="14"/>
                    </w:rPr>
                    <w:br/>
                    <w:t xml:space="preserve">Ponuda 06/23</w:t>
                  </w:r>
                  <w:r>
                    <w:rPr>
                      <w:rFonts w:ascii="Arial" w:hAnsi="Arial" w:eastAsia="Arial"/>
                      <w:color w:val="000000"/>
                      <w:sz w:val="14"/>
                    </w:rPr>
                    <w:br/>
                    <w:t xml:space="preserve">Ponuda 07/23</w:t>
                  </w:r>
                  <w:r>
                    <w:rPr>
                      <w:rFonts w:ascii="Arial" w:hAnsi="Arial" w:eastAsia="Arial"/>
                      <w:color w:val="000000"/>
                      <w:sz w:val="14"/>
                    </w:rPr>
                    <w:br/>
                    <w:t xml:space="preserve">Ponuda 08/23</w:t>
                  </w:r>
                  <w:r>
                    <w:rPr>
                      <w:rFonts w:ascii="Arial" w:hAnsi="Arial" w:eastAsia="Arial"/>
                      <w:color w:val="000000"/>
                      <w:sz w:val="14"/>
                    </w:rPr>
                    <w:br/>
                    <w:t xml:space="preserve">Ponuda 09/23</w:t>
                  </w:r>
                  <w:r>
                    <w:rPr>
                      <w:rFonts w:ascii="Arial" w:hAnsi="Arial" w:eastAsia="Arial"/>
                      <w:color w:val="000000"/>
                      <w:sz w:val="14"/>
                    </w:rPr>
                    <w:br/>
                    <w:t xml:space="preserve">Ponuda 10/23</w:t>
                  </w:r>
                  <w:r>
                    <w:rPr>
                      <w:rFonts w:ascii="Arial" w:hAnsi="Arial" w:eastAsia="Arial"/>
                      <w:color w:val="000000"/>
                      <w:sz w:val="14"/>
                    </w:rPr>
                    <w:br/>
                    <w:t xml:space="preserve">Ponuda 11/23</w:t>
                  </w:r>
                  <w:r>
                    <w:rPr>
                      <w:rFonts w:ascii="Arial" w:hAnsi="Arial" w:eastAsia="Arial"/>
                      <w:color w:val="000000"/>
                      <w:sz w:val="14"/>
                    </w:rPr>
                    <w:br/>
                    <w:t xml:space="preserve">Ponuda 12/23</w:t>
                  </w:r>
                  <w:r>
                    <w:rPr>
                      <w:rFonts w:ascii="Arial" w:hAnsi="Arial" w:eastAsia="Arial"/>
                      <w:color w:val="000000"/>
                      <w:sz w:val="14"/>
                    </w:rPr>
                    <w:br/>
                    <w:t xml:space="preserve">Ponuda 13/23</w:t>
                  </w:r>
                  <w:r>
                    <w:rPr>
                      <w:rFonts w:ascii="Arial" w:hAnsi="Arial" w:eastAsia="Arial"/>
                      <w:color w:val="000000"/>
                      <w:sz w:val="14"/>
                    </w:rPr>
                    <w:br/>
                    <w:t xml:space="preserve">Ponuda 14/23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EX AUDIO, obrt za usluge, vl. Ivan Botički 45724548679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03/23</w:t>
                  </w:r>
                  <w:r>
                    <w:rPr>
                      <w:rFonts w:ascii="Arial" w:hAnsi="Arial" w:eastAsia="Arial"/>
                      <w:color w:val="000000"/>
                      <w:sz w:val="14"/>
                    </w:rPr>
                    <w:br/>
                    <w:t xml:space="preserve">Ponuda 04/23</w:t>
                  </w:r>
                  <w:r>
                    <w:rPr>
                      <w:rFonts w:ascii="Arial" w:hAnsi="Arial" w:eastAsia="Arial"/>
                      <w:color w:val="000000"/>
                      <w:sz w:val="14"/>
                    </w:rPr>
                    <w:br/>
                    <w:t xml:space="preserve">Ponuda 05/23</w:t>
                  </w:r>
                  <w:r>
                    <w:rPr>
                      <w:rFonts w:ascii="Arial" w:hAnsi="Arial" w:eastAsia="Arial"/>
                      <w:color w:val="000000"/>
                      <w:sz w:val="14"/>
                    </w:rPr>
                    <w:br/>
                    <w:t xml:space="preserve">Ponuda 06/23</w:t>
                  </w:r>
                  <w:r>
                    <w:rPr>
                      <w:rFonts w:ascii="Arial" w:hAnsi="Arial" w:eastAsia="Arial"/>
                      <w:color w:val="000000"/>
                      <w:sz w:val="14"/>
                    </w:rPr>
                    <w:br/>
                    <w:t xml:space="preserve">Ponuda 07/23</w:t>
                  </w:r>
                  <w:r>
                    <w:rPr>
                      <w:rFonts w:ascii="Arial" w:hAnsi="Arial" w:eastAsia="Arial"/>
                      <w:color w:val="000000"/>
                      <w:sz w:val="14"/>
                    </w:rPr>
                    <w:br/>
                    <w:t xml:space="preserve">Ponuda 08/23</w:t>
                  </w:r>
                  <w:r>
                    <w:rPr>
                      <w:rFonts w:ascii="Arial" w:hAnsi="Arial" w:eastAsia="Arial"/>
                      <w:color w:val="000000"/>
                      <w:sz w:val="14"/>
                    </w:rPr>
                    <w:br/>
                    <w:t xml:space="preserve">Ponuda 09/23</w:t>
                  </w:r>
                  <w:r>
                    <w:rPr>
                      <w:rFonts w:ascii="Arial" w:hAnsi="Arial" w:eastAsia="Arial"/>
                      <w:color w:val="000000"/>
                      <w:sz w:val="14"/>
                    </w:rPr>
                    <w:br/>
                    <w:t xml:space="preserve">Ponuda 10/23</w:t>
                  </w:r>
                  <w:r>
                    <w:rPr>
                      <w:rFonts w:ascii="Arial" w:hAnsi="Arial" w:eastAsia="Arial"/>
                      <w:color w:val="000000"/>
                      <w:sz w:val="14"/>
                    </w:rPr>
                    <w:br/>
                    <w:t xml:space="preserve">Ponuda 11/23</w:t>
                  </w:r>
                  <w:r>
                    <w:rPr>
                      <w:rFonts w:ascii="Arial" w:hAnsi="Arial" w:eastAsia="Arial"/>
                      <w:color w:val="000000"/>
                      <w:sz w:val="14"/>
                    </w:rPr>
                    <w:br/>
                    <w:t xml:space="preserve">Ponuda 12/23</w:t>
                  </w:r>
                  <w:r>
                    <w:rPr>
                      <w:rFonts w:ascii="Arial" w:hAnsi="Arial" w:eastAsia="Arial"/>
                      <w:color w:val="000000"/>
                      <w:sz w:val="14"/>
                    </w:rPr>
                    <w:br/>
                    <w:t xml:space="preserve">Ponuda 13/23</w:t>
                  </w:r>
                  <w:r>
                    <w:rPr>
                      <w:rFonts w:ascii="Arial" w:hAnsi="Arial" w:eastAsia="Arial"/>
                      <w:color w:val="000000"/>
                      <w:sz w:val="14"/>
                    </w:rPr>
                    <w:br/>
                    <w:t xml:space="preserve">Ponuda 14/23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8.780,00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8.780,00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24.08.2023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8.780,00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Ugovaratelj nije u sustavu PDV-a, temeljem čl. 90 st. 1 i st.2</w:t>
                  </w:r>
                  <w:r>
                    <w:rPr>
                      <w:rFonts w:ascii="Arial" w:hAnsi="Arial" w:eastAsia="Arial"/>
                      <w:color w:val="000000"/>
                      <w:sz w:val="14"/>
                    </w:rPr>
                    <w:br/>
                    <w:t xml:space="preserve">Zakona o PDV-u.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1/2023</w:t>
                  </w:r>
                  <w:r>
                    <w:rPr>
                      <w:rFonts w:ascii="Arial" w:hAnsi="Arial" w:eastAsia="Arial"/>
                      <w:color w:val="000000"/>
                      <w:sz w:val="14"/>
                    </w:rPr>
                    <w:br/>
                    <w:t xml:space="preserve">Ponuda 2/2023</w:t>
                  </w:r>
                  <w:r>
                    <w:rPr>
                      <w:rFonts w:ascii="Arial" w:hAnsi="Arial" w:eastAsia="Arial"/>
                      <w:color w:val="000000"/>
                      <w:sz w:val="14"/>
                    </w:rPr>
                    <w:br/>
                    <w:t xml:space="preserve">Ponuda 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ALPHA MUSIC PHOTOGRAPHY, obrt za usluge 71619687499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1/2023</w:t>
                  </w:r>
                  <w:r>
                    <w:rPr>
                      <w:rFonts w:ascii="Arial" w:hAnsi="Arial" w:eastAsia="Arial"/>
                      <w:color w:val="000000"/>
                      <w:sz w:val="14"/>
                    </w:rPr>
                    <w:br/>
                    <w:t xml:space="preserve">Ponuda 2/2023</w:t>
                  </w:r>
                  <w:r>
                    <w:rPr>
                      <w:rFonts w:ascii="Arial" w:hAnsi="Arial" w:eastAsia="Arial"/>
                      <w:color w:val="000000"/>
                      <w:sz w:val="14"/>
                    </w:rPr>
                    <w:br/>
                    <w:t xml:space="preserve">Ponuda 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Ugovaratelj nije u sustavu PDV-a temeljem čl. 90 st. 1 i st.2</w:t>
                  </w:r>
                  <w:r>
                    <w:rPr>
                      <w:rFonts w:ascii="Arial" w:hAnsi="Arial" w:eastAsia="Arial"/>
                      <w:color w:val="000000"/>
                      <w:sz w:val="14"/>
                    </w:rPr>
                    <w:br/>
                    <w:t xml:space="preserve">Zakona o PDV-u.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kreativne, umjetničke i zabavne djelatnosti Valovi zvuka 69379272758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broj 006-23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knjigovodstvenih poslova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Conto Curicum d.o.o. Krk 82067114788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broj 006-23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5.436,00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1.359,00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6.795,00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6.795,00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Ponuda 18</w:t>
                  </w:r>
                  <w:r>
                    <w:rPr>
                      <w:rFonts w:ascii="Arial" w:hAnsi="Arial" w:eastAsia="Arial"/>
                      <w:color w:val="000000"/>
                      <w:sz w:val="14"/>
                    </w:rPr>
                    <w:br/>
                    <w:t xml:space="preserve">Ponuda 02223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Laval d.o.o. 52410327915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18</w:t>
                  </w:r>
                  <w:r>
                    <w:rPr>
                      <w:rFonts w:ascii="Arial" w:hAnsi="Arial" w:eastAsia="Arial"/>
                      <w:color w:val="000000"/>
                      <w:sz w:val="14"/>
                    </w:rPr>
                    <w:br/>
                    <w:t xml:space="preserve">Ponuda 02223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68,80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344,00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344,00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PON23/5642-1</w:t>
                  </w:r>
                  <w:r>
                    <w:rPr>
                      <w:rFonts w:ascii="Arial" w:hAnsi="Arial" w:eastAsia="Arial"/>
                      <w:color w:val="000000"/>
                      <w:sz w:val="14"/>
                    </w:rPr>
                    <w:br/>
                    <w:t xml:space="preserve">PON23/5647-1</w:t>
                  </w:r>
                  <w:r>
                    <w:rPr>
                      <w:rFonts w:ascii="Arial" w:hAnsi="Arial" w:eastAsia="Arial"/>
                      <w:color w:val="000000"/>
                      <w:sz w:val="14"/>
                    </w:rPr>
                    <w:br/>
                    <w:t xml:space="preserve">PON23/5661-1</w:t>
                  </w:r>
                  <w:r>
                    <w:rPr>
                      <w:rFonts w:ascii="Arial" w:hAnsi="Arial" w:eastAsia="Arial"/>
                      <w:color w:val="000000"/>
                      <w:sz w:val="14"/>
                    </w:rPr>
                    <w:br/>
                    <w:t xml:space="preserve">PON23/10765-1</w:t>
                  </w:r>
                  <w:r>
                    <w:rPr>
                      <w:rFonts w:ascii="Arial" w:hAnsi="Arial" w:eastAsia="Arial"/>
                      <w:color w:val="000000"/>
                      <w:sz w:val="14"/>
                    </w:rPr>
                    <w:br/>
                    <w:t xml:space="preserve">PON23/5656-1</w:t>
                  </w:r>
                  <w:r>
                    <w:rPr>
                      <w:rFonts w:ascii="Arial" w:hAnsi="Arial" w:eastAsia="Arial"/>
                      <w:color w:val="000000"/>
                      <w:sz w:val="14"/>
                    </w:rPr>
                    <w:br/>
                    <w:t xml:space="preserve">PON23/5658-1</w:t>
                  </w:r>
                  <w:r>
                    <w:rPr>
                      <w:rFonts w:ascii="Arial" w:hAnsi="Arial" w:eastAsia="Arial"/>
                      <w:color w:val="000000"/>
                      <w:sz w:val="14"/>
                    </w:rPr>
                    <w:br/>
                    <w:t xml:space="preserve">PON23/5650</w:t>
                  </w:r>
                  <w:r>
                    <w:rPr>
                      <w:rFonts w:ascii="Arial" w:hAnsi="Arial" w:eastAsia="Arial"/>
                      <w:color w:val="000000"/>
                      <w:sz w:val="14"/>
                    </w:rPr>
                    <w:br/>
                    <w:t xml:space="preserve">PON23/9933</w:t>
                  </w:r>
                  <w:r>
                    <w:rPr>
                      <w:rFonts w:ascii="Arial" w:hAnsi="Arial" w:eastAsia="Arial"/>
                      <w:color w:val="000000"/>
                      <w:sz w:val="14"/>
                    </w:rPr>
                    <w:br/>
                    <w:t xml:space="preserve">PON23/9936</w:t>
                  </w:r>
                  <w:r>
                    <w:rPr>
                      <w:rFonts w:ascii="Arial" w:hAnsi="Arial" w:eastAsia="Arial"/>
                      <w:color w:val="000000"/>
                      <w:sz w:val="14"/>
                    </w:rPr>
                    <w:br/>
                    <w:t xml:space="preserve">PON23/5669-1</w:t>
                  </w:r>
                  <w:r>
                    <w:rPr>
                      <w:rFonts w:ascii="Arial" w:hAnsi="Arial" w:eastAsia="Arial"/>
                      <w:color w:val="000000"/>
                      <w:sz w:val="14"/>
                    </w:rPr>
                    <w:br/>
                    <w:t xml:space="preserve">PON23/5660-1</w:t>
                  </w:r>
                  <w:r>
                    <w:rPr>
                      <w:rFonts w:ascii="Arial" w:hAnsi="Arial" w:eastAsia="Arial"/>
                      <w:color w:val="000000"/>
                      <w:sz w:val="14"/>
                    </w:rPr>
                    <w:br/>
                    <w:t xml:space="preserve">PON23/15945-1</w:t>
                  </w:r>
                  <w:r>
                    <w:rPr>
                      <w:rFonts w:ascii="Arial" w:hAnsi="Arial" w:eastAsia="Arial"/>
                      <w:color w:val="000000"/>
                      <w:sz w:val="14"/>
                    </w:rPr>
                    <w:br/>
                    <w:t xml:space="preserve">PON23/13534-1</w:t>
                  </w:r>
                  <w:r>
                    <w:rPr>
                      <w:rFonts w:ascii="Arial" w:hAnsi="Arial" w:eastAsia="Arial"/>
                      <w:color w:val="000000"/>
                      <w:sz w:val="14"/>
                    </w:rPr>
                    <w:br/>
                    <w:t xml:space="preserve">PON23/18936-1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Grafotisak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za grafičku djelatnost i nakladništvo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PON23/5642-1</w:t>
                  </w:r>
                  <w:r>
                    <w:rPr>
                      <w:rFonts w:ascii="Arial" w:hAnsi="Arial" w:eastAsia="Arial"/>
                      <w:color w:val="000000"/>
                      <w:sz w:val="14"/>
                    </w:rPr>
                    <w:br/>
                    <w:t xml:space="preserve">PON23/5647-1</w:t>
                  </w:r>
                  <w:r>
                    <w:rPr>
                      <w:rFonts w:ascii="Arial" w:hAnsi="Arial" w:eastAsia="Arial"/>
                      <w:color w:val="000000"/>
                      <w:sz w:val="14"/>
                    </w:rPr>
                    <w:br/>
                    <w:t xml:space="preserve">PON23/5661-1</w:t>
                  </w:r>
                  <w:r>
                    <w:rPr>
                      <w:rFonts w:ascii="Arial" w:hAnsi="Arial" w:eastAsia="Arial"/>
                      <w:color w:val="000000"/>
                      <w:sz w:val="14"/>
                    </w:rPr>
                    <w:br/>
                    <w:t xml:space="preserve">PON23/10765-1</w:t>
                  </w:r>
                  <w:r>
                    <w:rPr>
                      <w:rFonts w:ascii="Arial" w:hAnsi="Arial" w:eastAsia="Arial"/>
                      <w:color w:val="000000"/>
                      <w:sz w:val="14"/>
                    </w:rPr>
                    <w:br/>
                    <w:t xml:space="preserve">PON23/5656-1</w:t>
                  </w:r>
                  <w:r>
                    <w:rPr>
                      <w:rFonts w:ascii="Arial" w:hAnsi="Arial" w:eastAsia="Arial"/>
                      <w:color w:val="000000"/>
                      <w:sz w:val="14"/>
                    </w:rPr>
                    <w:br/>
                    <w:t xml:space="preserve">PON23/5658-1</w:t>
                  </w:r>
                  <w:r>
                    <w:rPr>
                      <w:rFonts w:ascii="Arial" w:hAnsi="Arial" w:eastAsia="Arial"/>
                      <w:color w:val="000000"/>
                      <w:sz w:val="14"/>
                    </w:rPr>
                    <w:br/>
                    <w:t xml:space="preserve">PON23/5650</w:t>
                  </w:r>
                  <w:r>
                    <w:rPr>
                      <w:rFonts w:ascii="Arial" w:hAnsi="Arial" w:eastAsia="Arial"/>
                      <w:color w:val="000000"/>
                      <w:sz w:val="14"/>
                    </w:rPr>
                    <w:br/>
                    <w:t xml:space="preserve">PON23/9933</w:t>
                  </w:r>
                  <w:r>
                    <w:rPr>
                      <w:rFonts w:ascii="Arial" w:hAnsi="Arial" w:eastAsia="Arial"/>
                      <w:color w:val="000000"/>
                      <w:sz w:val="14"/>
                    </w:rPr>
                    <w:br/>
                    <w:t xml:space="preserve">PON23/9936</w:t>
                  </w:r>
                  <w:r>
                    <w:rPr>
                      <w:rFonts w:ascii="Arial" w:hAnsi="Arial" w:eastAsia="Arial"/>
                      <w:color w:val="000000"/>
                      <w:sz w:val="14"/>
                    </w:rPr>
                    <w:br/>
                    <w:t xml:space="preserve">PON23/5669-1</w:t>
                  </w:r>
                  <w:r>
                    <w:rPr>
                      <w:rFonts w:ascii="Arial" w:hAnsi="Arial" w:eastAsia="Arial"/>
                      <w:color w:val="000000"/>
                      <w:sz w:val="14"/>
                    </w:rPr>
                    <w:br/>
                    <w:t xml:space="preserve">PON23/5660-1</w:t>
                  </w:r>
                  <w:r>
                    <w:rPr>
                      <w:rFonts w:ascii="Arial" w:hAnsi="Arial" w:eastAsia="Arial"/>
                      <w:color w:val="000000"/>
                      <w:sz w:val="14"/>
                    </w:rPr>
                    <w:br/>
                    <w:t xml:space="preserve">PON23/15945-1</w:t>
                  </w:r>
                  <w:r>
                    <w:rPr>
                      <w:rFonts w:ascii="Arial" w:hAnsi="Arial" w:eastAsia="Arial"/>
                      <w:color w:val="000000"/>
                      <w:sz w:val="14"/>
                    </w:rPr>
                    <w:br/>
                    <w:t xml:space="preserve">PON23/13534-1</w:t>
                  </w:r>
                  <w:r>
                    <w:rPr>
                      <w:rFonts w:ascii="Arial" w:hAnsi="Arial" w:eastAsia="Arial"/>
                      <w:color w:val="000000"/>
                      <w:sz w:val="14"/>
                    </w:rPr>
                    <w:br/>
                    <w:t xml:space="preserve">PON23/18936-1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1.529,75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7.648,75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7.648,75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03.04.2024</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09.04.2024 13:22</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