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C1" w:rsidRPr="000C4BCA" w:rsidRDefault="000470C1" w:rsidP="000C4BCA">
      <w:pPr>
        <w:tabs>
          <w:tab w:val="left" w:pos="1134"/>
        </w:tabs>
        <w:ind w:left="4962" w:right="16"/>
        <w:jc w:val="both"/>
        <w:rPr>
          <w:rFonts w:ascii="Arial" w:hAnsi="Arial" w:cs="Arial"/>
          <w:i/>
          <w:sz w:val="20"/>
          <w:szCs w:val="20"/>
        </w:rPr>
      </w:pPr>
      <w:r w:rsidRPr="000C4BCA">
        <w:rPr>
          <w:rFonts w:ascii="Arial" w:hAnsi="Arial" w:cs="Arial"/>
          <w:i/>
          <w:sz w:val="20"/>
          <w:szCs w:val="20"/>
        </w:rPr>
        <w:t>Obrazac 1</w:t>
      </w:r>
      <w:r w:rsidR="0000550F" w:rsidRPr="000C4BCA">
        <w:rPr>
          <w:rFonts w:ascii="Arial" w:hAnsi="Arial" w:cs="Arial"/>
          <w:i/>
          <w:sz w:val="20"/>
          <w:szCs w:val="20"/>
        </w:rPr>
        <w:t>.</w:t>
      </w:r>
      <w:r w:rsidR="00A9265F">
        <w:rPr>
          <w:rFonts w:ascii="Arial" w:hAnsi="Arial" w:cs="Arial"/>
          <w:i/>
          <w:sz w:val="20"/>
          <w:szCs w:val="20"/>
        </w:rPr>
        <w:t xml:space="preserve"> Prijava za Mjere .s</w:t>
      </w:r>
      <w:r w:rsidRPr="000C4BCA">
        <w:rPr>
          <w:rFonts w:ascii="Arial" w:hAnsi="Arial" w:cs="Arial"/>
          <w:i/>
          <w:sz w:val="20"/>
          <w:szCs w:val="20"/>
        </w:rPr>
        <w:t xml:space="preserve"> popisom obvezne  dokumentacije   </w:t>
      </w:r>
    </w:p>
    <w:p w:rsidR="000470C1" w:rsidRPr="000C4BCA" w:rsidRDefault="000470C1" w:rsidP="000C4BCA">
      <w:pPr>
        <w:tabs>
          <w:tab w:val="left" w:pos="1134"/>
        </w:tabs>
        <w:ind w:left="4962" w:right="16"/>
        <w:jc w:val="both"/>
        <w:rPr>
          <w:rFonts w:ascii="Arial" w:hAnsi="Arial" w:cs="Arial"/>
          <w:i/>
          <w:sz w:val="20"/>
          <w:szCs w:val="20"/>
        </w:rPr>
      </w:pPr>
    </w:p>
    <w:p w:rsidR="000470C1" w:rsidRPr="000C4BCA" w:rsidRDefault="000470C1" w:rsidP="000470C1">
      <w:pPr>
        <w:tabs>
          <w:tab w:val="left" w:pos="1134"/>
          <w:tab w:val="left" w:pos="5670"/>
        </w:tabs>
        <w:ind w:left="5670" w:right="16"/>
        <w:jc w:val="both"/>
        <w:rPr>
          <w:rFonts w:ascii="Arial" w:hAnsi="Arial" w:cs="Arial"/>
          <w:i/>
          <w:sz w:val="6"/>
          <w:szCs w:val="6"/>
        </w:rPr>
      </w:pPr>
    </w:p>
    <w:p w:rsidR="000470C1" w:rsidRPr="000C4BCA" w:rsidRDefault="000470C1" w:rsidP="000470C1">
      <w:pPr>
        <w:pStyle w:val="Tijeloteksta31"/>
        <w:ind w:right="16"/>
        <w:jc w:val="both"/>
        <w:rPr>
          <w:b w:val="0"/>
          <w:bCs w:val="0"/>
          <w:i/>
          <w:sz w:val="22"/>
          <w:szCs w:val="22"/>
        </w:rPr>
      </w:pPr>
      <w:r w:rsidRPr="000C4BCA">
        <w:rPr>
          <w:i/>
          <w:noProof/>
          <w:lang w:eastAsia="hr-HR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14562B17" wp14:editId="48BFD9E3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037840" cy="1068705"/>
                <wp:effectExtent l="7620" t="8255" r="2540" b="8890"/>
                <wp:wrapSquare wrapText="bothSides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1068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86"/>
                            </w:tblGrid>
                            <w:tr w:rsidR="000470C1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0470C1" w:rsidRDefault="000470C1">
                                  <w:pPr>
                                    <w:pStyle w:val="Zaglavlje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b/>
                                      <w:noProof/>
                                      <w:lang w:eastAsia="hr-HR"/>
                                    </w:rPr>
                                    <w:drawing>
                                      <wp:inline distT="0" distB="0" distL="0" distR="0" wp14:anchorId="0DAC66E4" wp14:editId="29F3EC15">
                                        <wp:extent cx="403860" cy="427355"/>
                                        <wp:effectExtent l="0" t="0" r="0" b="0"/>
                                        <wp:docPr id="2" name="Slika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3860" cy="4273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470C1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0470C1" w:rsidRDefault="000470C1">
                                  <w:pPr>
                                    <w:pStyle w:val="Zaglavlje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REPUBLIKA HRVATSKA</w:t>
                                  </w:r>
                                </w:p>
                              </w:tc>
                            </w:tr>
                            <w:tr w:rsidR="000470C1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0470C1" w:rsidRDefault="000470C1">
                                  <w:pPr>
                                    <w:pStyle w:val="Zaglavlje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PRIMORSKO-GORANSKA ŽUPANIJA</w:t>
                                  </w:r>
                                </w:p>
                              </w:tc>
                            </w:tr>
                            <w:tr w:rsidR="000470C1">
                              <w:tc>
                                <w:tcPr>
                                  <w:tcW w:w="4786" w:type="dxa"/>
                                  <w:shd w:val="clear" w:color="auto" w:fill="auto"/>
                                </w:tcPr>
                                <w:p w:rsidR="000470C1" w:rsidRDefault="000470C1">
                                  <w:pPr>
                                    <w:pStyle w:val="Zaglavlje"/>
                                    <w:ind w:right="1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Upravni odjel za</w:t>
                                  </w:r>
                                </w:p>
                                <w:p w:rsidR="000470C1" w:rsidRDefault="000470C1">
                                  <w:pPr>
                                    <w:pStyle w:val="Zaglavlje"/>
                                    <w:ind w:righ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turizam, poduzetništvo i ruralni razvoj</w:t>
                                  </w:r>
                                </w:p>
                              </w:tc>
                            </w:tr>
                          </w:tbl>
                          <w:p w:rsidR="000470C1" w:rsidRDefault="000470C1" w:rsidP="000470C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62B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4pt;margin-top:.05pt;width:239.2pt;height:84.15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86"/>
                      </w:tblGrid>
                      <w:tr w:rsidR="000470C1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0470C1" w:rsidRDefault="000470C1">
                            <w:pPr>
                              <w:pStyle w:val="Zaglavlje"/>
                              <w:ind w:right="16"/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DAC66E4" wp14:editId="29F3EC15">
                                  <wp:extent cx="403860" cy="427355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427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470C1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0470C1" w:rsidRDefault="000470C1">
                            <w:pPr>
                              <w:pStyle w:val="Zaglavlje"/>
                              <w:ind w:righ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</w:tc>
                      </w:tr>
                      <w:tr w:rsidR="000470C1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0470C1" w:rsidRDefault="000470C1">
                            <w:pPr>
                              <w:pStyle w:val="Zaglavlje"/>
                              <w:ind w:righ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PRIMORSKO-GORANSKA ŽUPANIJA</w:t>
                            </w:r>
                          </w:p>
                        </w:tc>
                      </w:tr>
                      <w:tr w:rsidR="000470C1">
                        <w:tc>
                          <w:tcPr>
                            <w:tcW w:w="4786" w:type="dxa"/>
                            <w:shd w:val="clear" w:color="auto" w:fill="auto"/>
                          </w:tcPr>
                          <w:p w:rsidR="000470C1" w:rsidRDefault="000470C1">
                            <w:pPr>
                              <w:pStyle w:val="Zaglavlje"/>
                              <w:ind w:right="1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Upravni odjel za</w:t>
                            </w:r>
                          </w:p>
                          <w:p w:rsidR="000470C1" w:rsidRDefault="000470C1">
                            <w:pPr>
                              <w:pStyle w:val="Zaglavlje"/>
                              <w:ind w:righ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turizam, poduzetništvo i ruralni razvoj</w:t>
                            </w:r>
                          </w:p>
                        </w:tc>
                      </w:tr>
                    </w:tbl>
                    <w:p w:rsidR="000470C1" w:rsidRDefault="000470C1" w:rsidP="000470C1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70C1" w:rsidRPr="000C4BCA" w:rsidRDefault="000470C1" w:rsidP="000470C1">
      <w:pPr>
        <w:pStyle w:val="Tijeloteksta31"/>
        <w:ind w:right="16"/>
        <w:jc w:val="both"/>
        <w:rPr>
          <w:b w:val="0"/>
          <w:bCs w:val="0"/>
          <w:i/>
          <w:sz w:val="22"/>
          <w:szCs w:val="22"/>
        </w:rPr>
      </w:pPr>
    </w:p>
    <w:p w:rsidR="000470C1" w:rsidRPr="000C4BCA" w:rsidRDefault="000470C1" w:rsidP="000470C1">
      <w:pPr>
        <w:pStyle w:val="Tijeloteksta31"/>
        <w:ind w:right="16"/>
        <w:jc w:val="both"/>
        <w:rPr>
          <w:b w:val="0"/>
          <w:bCs w:val="0"/>
          <w:i/>
          <w:sz w:val="22"/>
          <w:szCs w:val="22"/>
          <w:lang w:eastAsia="hr-HR"/>
        </w:rPr>
      </w:pPr>
      <w:r w:rsidRPr="000C4BCA">
        <w:rPr>
          <w:i/>
          <w:noProof/>
          <w:lang w:eastAsia="hr-HR"/>
        </w:rPr>
        <w:drawing>
          <wp:anchor distT="0" distB="0" distL="114935" distR="114935" simplePos="0" relativeHeight="251660288" behindDoc="0" locked="0" layoutInCell="1" allowOverlap="1" wp14:anchorId="0316ACB7" wp14:editId="17EC9464">
            <wp:simplePos x="0" y="0"/>
            <wp:positionH relativeFrom="column">
              <wp:posOffset>-3322955</wp:posOffset>
            </wp:positionH>
            <wp:positionV relativeFrom="paragraph">
              <wp:posOffset>130810</wp:posOffset>
            </wp:positionV>
            <wp:extent cx="291465" cy="356870"/>
            <wp:effectExtent l="0" t="0" r="0" b="0"/>
            <wp:wrapNone/>
            <wp:docPr id="8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56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0C1" w:rsidRPr="000C4BCA" w:rsidRDefault="000470C1" w:rsidP="000470C1">
      <w:pPr>
        <w:pStyle w:val="Tijeloteksta31"/>
        <w:ind w:right="16"/>
        <w:jc w:val="both"/>
        <w:rPr>
          <w:b w:val="0"/>
          <w:bCs w:val="0"/>
          <w:i/>
          <w:sz w:val="22"/>
          <w:szCs w:val="22"/>
          <w:lang w:eastAsia="hr-HR"/>
        </w:rPr>
      </w:pPr>
    </w:p>
    <w:p w:rsidR="000470C1" w:rsidRPr="000C4BCA" w:rsidRDefault="000470C1" w:rsidP="000470C1">
      <w:pPr>
        <w:ind w:right="16"/>
        <w:rPr>
          <w:rFonts w:ascii="Arial" w:hAnsi="Arial" w:cs="Arial"/>
          <w:b/>
          <w:bCs/>
          <w:i/>
          <w:sz w:val="22"/>
          <w:szCs w:val="22"/>
        </w:rPr>
      </w:pPr>
    </w:p>
    <w:p w:rsidR="000470C1" w:rsidRPr="000C4BCA" w:rsidRDefault="000470C1" w:rsidP="000470C1">
      <w:pPr>
        <w:ind w:right="16"/>
        <w:rPr>
          <w:rFonts w:ascii="Arial" w:hAnsi="Arial" w:cs="Arial"/>
          <w:b/>
          <w:bCs/>
          <w:i/>
          <w:sz w:val="22"/>
          <w:szCs w:val="22"/>
        </w:rPr>
      </w:pPr>
    </w:p>
    <w:p w:rsidR="000470C1" w:rsidRPr="000C4BCA" w:rsidRDefault="000470C1" w:rsidP="000470C1">
      <w:pPr>
        <w:ind w:right="16"/>
        <w:rPr>
          <w:rFonts w:ascii="Arial" w:hAnsi="Arial" w:cs="Arial"/>
          <w:b/>
          <w:bCs/>
          <w:i/>
          <w:sz w:val="22"/>
          <w:szCs w:val="22"/>
        </w:rPr>
      </w:pPr>
    </w:p>
    <w:p w:rsidR="000470C1" w:rsidRPr="000C4BCA" w:rsidRDefault="000470C1" w:rsidP="000470C1">
      <w:pPr>
        <w:ind w:right="16"/>
        <w:rPr>
          <w:rFonts w:ascii="Arial" w:hAnsi="Arial" w:cs="Arial"/>
          <w:i/>
          <w:sz w:val="22"/>
          <w:szCs w:val="22"/>
        </w:rPr>
      </w:pPr>
    </w:p>
    <w:p w:rsidR="000470C1" w:rsidRPr="00D84E02" w:rsidRDefault="000470C1" w:rsidP="000470C1">
      <w:pPr>
        <w:ind w:right="16"/>
        <w:jc w:val="center"/>
        <w:rPr>
          <w:rFonts w:ascii="Arial" w:hAnsi="Arial" w:cs="Arial"/>
          <w:b/>
          <w:kern w:val="1"/>
          <w:sz w:val="28"/>
          <w:szCs w:val="28"/>
        </w:rPr>
      </w:pPr>
      <w:r w:rsidRPr="00D84E02">
        <w:rPr>
          <w:rFonts w:ascii="Arial" w:hAnsi="Arial" w:cs="Arial"/>
          <w:b/>
          <w:sz w:val="22"/>
          <w:szCs w:val="22"/>
        </w:rPr>
        <w:t>OBRAZAC PRIJAVE ZA</w:t>
      </w:r>
    </w:p>
    <w:p w:rsidR="000470C1" w:rsidRPr="00693869" w:rsidRDefault="00D84E02" w:rsidP="000470C1">
      <w:pPr>
        <w:tabs>
          <w:tab w:val="left" w:pos="426"/>
          <w:tab w:val="left" w:pos="567"/>
          <w:tab w:val="left" w:pos="993"/>
        </w:tabs>
        <w:jc w:val="both"/>
        <w:rPr>
          <w:rFonts w:ascii="Arial" w:hAnsi="Arial" w:cs="Arial"/>
          <w:b/>
        </w:rPr>
      </w:pPr>
      <w:r w:rsidRPr="00693869">
        <w:rPr>
          <w:rFonts w:ascii="Arial" w:hAnsi="Arial" w:cs="Arial"/>
          <w:b/>
        </w:rPr>
        <w:t xml:space="preserve"> </w:t>
      </w:r>
      <w:r w:rsidR="00A9265F">
        <w:rPr>
          <w:rFonts w:ascii="Arial" w:hAnsi="Arial" w:cs="Arial"/>
          <w:b/>
        </w:rPr>
        <w:tab/>
      </w:r>
      <w:r w:rsidR="00A9265F">
        <w:rPr>
          <w:rFonts w:ascii="Arial" w:hAnsi="Arial" w:cs="Arial"/>
          <w:b/>
        </w:rPr>
        <w:tab/>
      </w:r>
      <w:r w:rsidR="00A9265F">
        <w:rPr>
          <w:rFonts w:ascii="Arial" w:hAnsi="Arial" w:cs="Arial"/>
          <w:b/>
        </w:rPr>
        <w:tab/>
      </w:r>
      <w:r w:rsidR="00A9265F">
        <w:rPr>
          <w:rFonts w:ascii="Arial" w:hAnsi="Arial" w:cs="Arial"/>
          <w:b/>
        </w:rPr>
        <w:tab/>
        <w:t xml:space="preserve"> </w:t>
      </w:r>
      <w:r w:rsidR="00A9265F" w:rsidRPr="00A9265F">
        <w:rPr>
          <w:rFonts w:ascii="Arial" w:hAnsi="Arial" w:cs="Arial"/>
          <w:b/>
        </w:rPr>
        <w:t xml:space="preserve">Mjeru 1., Mjeru 2., Mjeru.3., Mjeru 4. i Mjeru 5. </w:t>
      </w:r>
    </w:p>
    <w:tbl>
      <w:tblPr>
        <w:tblW w:w="10214" w:type="dxa"/>
        <w:tblInd w:w="-299" w:type="dxa"/>
        <w:tblLayout w:type="fixed"/>
        <w:tblLook w:val="0000" w:firstRow="0" w:lastRow="0" w:firstColumn="0" w:lastColumn="0" w:noHBand="0" w:noVBand="0"/>
      </w:tblPr>
      <w:tblGrid>
        <w:gridCol w:w="3119"/>
        <w:gridCol w:w="322"/>
        <w:gridCol w:w="1238"/>
        <w:gridCol w:w="425"/>
        <w:gridCol w:w="850"/>
        <w:gridCol w:w="754"/>
        <w:gridCol w:w="137"/>
        <w:gridCol w:w="527"/>
        <w:gridCol w:w="1063"/>
        <w:gridCol w:w="354"/>
        <w:gridCol w:w="1418"/>
        <w:gridCol w:w="7"/>
      </w:tblGrid>
      <w:tr w:rsidR="00575E8E" w:rsidRPr="000C4BCA" w:rsidTr="00BF5D40">
        <w:trPr>
          <w:trHeight w:val="569"/>
        </w:trPr>
        <w:tc>
          <w:tcPr>
            <w:tcW w:w="10214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0470C1" w:rsidRPr="000C4BCA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both"/>
              <w:rPr>
                <w:rFonts w:ascii="Arial" w:hAnsi="Arial" w:cs="Arial"/>
                <w:b/>
              </w:rPr>
            </w:pPr>
            <w:r w:rsidRPr="000C4BCA">
              <w:rPr>
                <w:rFonts w:ascii="Arial" w:hAnsi="Arial" w:cs="Arial"/>
                <w:b/>
              </w:rPr>
              <w:t>A) OSNOVNI PODACI O PRIJAVITELJU (PODUZETNIKU)</w:t>
            </w:r>
          </w:p>
          <w:p w:rsidR="000470C1" w:rsidRPr="000C4BCA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both"/>
              <w:rPr>
                <w:b/>
              </w:rPr>
            </w:pPr>
          </w:p>
        </w:tc>
      </w:tr>
      <w:tr w:rsidR="00575E8E" w:rsidRPr="000C4BCA" w:rsidTr="00BF5D40">
        <w:trPr>
          <w:trHeight w:val="680"/>
        </w:trPr>
        <w:tc>
          <w:tcPr>
            <w:tcW w:w="31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0C1" w:rsidRDefault="000470C1" w:rsidP="000C4BCA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sz w:val="20"/>
                <w:szCs w:val="20"/>
              </w:rPr>
            </w:pPr>
            <w:r w:rsidRPr="00703439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r w:rsidR="000C4BCA" w:rsidRPr="00703439">
              <w:rPr>
                <w:rFonts w:ascii="Arial" w:hAnsi="Arial" w:cs="Arial"/>
                <w:b/>
                <w:sz w:val="22"/>
                <w:szCs w:val="22"/>
              </w:rPr>
              <w:t xml:space="preserve"> prijavitelja</w:t>
            </w:r>
            <w:r w:rsidR="000C4BCA" w:rsidRPr="007034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343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703439">
              <w:rPr>
                <w:rFonts w:ascii="Arial" w:hAnsi="Arial" w:cs="Arial"/>
                <w:sz w:val="20"/>
                <w:szCs w:val="20"/>
              </w:rPr>
              <w:t>upisati puni naziv i organizacijski oblik</w:t>
            </w:r>
            <w:r w:rsidR="000C4BCA" w:rsidRPr="0070343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00D56" w:rsidRPr="00703439" w:rsidRDefault="00E00D56" w:rsidP="000C4BCA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5" w:type="dxa"/>
            <w:gridSpan w:val="11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470C1" w:rsidRPr="000C4BCA" w:rsidRDefault="000470C1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1AC1" w:rsidRPr="000C4BCA" w:rsidRDefault="001E1AC1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6989" w:rsidRPr="000C4BCA" w:rsidTr="006C6989">
        <w:trPr>
          <w:gridAfter w:val="1"/>
          <w:wAfter w:w="7" w:type="dxa"/>
          <w:trHeight w:val="790"/>
        </w:trPr>
        <w:tc>
          <w:tcPr>
            <w:tcW w:w="31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65F" w:rsidRPr="00703439" w:rsidRDefault="00A9265F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703439">
              <w:rPr>
                <w:rFonts w:ascii="Arial" w:hAnsi="Arial" w:cs="Arial"/>
                <w:b/>
                <w:sz w:val="22"/>
                <w:szCs w:val="22"/>
              </w:rPr>
              <w:t xml:space="preserve">Prijava na mjeru 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C938A0">
              <w:rPr>
                <w:rFonts w:ascii="Arial" w:hAnsi="Arial" w:cs="Arial"/>
                <w:sz w:val="22"/>
                <w:szCs w:val="22"/>
              </w:rPr>
              <w:t>označiti</w:t>
            </w:r>
            <w:r>
              <w:rPr>
                <w:rFonts w:ascii="Arial" w:hAnsi="Arial" w:cs="Arial"/>
                <w:sz w:val="22"/>
                <w:szCs w:val="22"/>
              </w:rPr>
              <w:t xml:space="preserve"> jednu mjeru</w:t>
            </w:r>
            <w:r w:rsidRPr="00C938A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265F" w:rsidRPr="000C4BCA" w:rsidRDefault="00C53023" w:rsidP="00C53023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176515" wp14:editId="7D8DAD5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231140</wp:posOffset>
                      </wp:positionV>
                      <wp:extent cx="237490" cy="219075"/>
                      <wp:effectExtent l="0" t="0" r="10160" b="28575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A9096" id="Pravokutnik 1" o:spid="_x0000_s1026" style="position:absolute;margin-left:23.5pt;margin-top:18.2pt;width:18.7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" fillcolor="#5b9bd5 [3204]" strokecolor="#1f4d78 [1604]" strokeweight="1pt"/>
                  </w:pict>
                </mc:Fallback>
              </mc:AlternateContent>
            </w:r>
            <w:r w:rsidR="00A9265F">
              <w:rPr>
                <w:rFonts w:ascii="Arial" w:hAnsi="Arial" w:cs="Arial"/>
                <w:b/>
                <w:sz w:val="22"/>
                <w:szCs w:val="22"/>
              </w:rPr>
              <w:t>Mjera 1.</w:t>
            </w:r>
          </w:p>
        </w:tc>
        <w:tc>
          <w:tcPr>
            <w:tcW w:w="1275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265F" w:rsidRPr="000C4BCA" w:rsidRDefault="00A9265F" w:rsidP="00C53023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Mjera </w:t>
            </w:r>
            <w:r w:rsidR="00C53023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C53023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14F01AFD">
                  <wp:extent cx="269240" cy="231775"/>
                  <wp:effectExtent l="0" t="0" r="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3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3023" w:rsidRPr="000C4BCA" w:rsidRDefault="00A9265F" w:rsidP="00C53023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Mjera 3.</w:t>
            </w:r>
            <w:r w:rsidR="00C53023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076DA973">
                  <wp:extent cx="250190" cy="231775"/>
                  <wp:effectExtent l="0" t="0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265F" w:rsidRPr="000C4BCA" w:rsidRDefault="00A9265F" w:rsidP="00C53023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Mjera 4.</w:t>
            </w:r>
            <w:r w:rsidR="00C53023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49CCE1D8">
                  <wp:extent cx="250190" cy="231775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3023" w:rsidRPr="000C4BCA" w:rsidRDefault="00A9265F" w:rsidP="006C6989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Mjera 5.</w:t>
            </w:r>
            <w:r w:rsidR="006C6989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t xml:space="preserve"> </w:t>
            </w:r>
            <w:r w:rsidR="006C6989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0B2B5514" wp14:editId="186B9624">
                  <wp:extent cx="250190" cy="231775"/>
                  <wp:effectExtent l="0" t="0" r="0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53023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t xml:space="preserve"> </w:t>
            </w:r>
          </w:p>
        </w:tc>
      </w:tr>
      <w:tr w:rsidR="00575E8E" w:rsidRPr="000C4BCA" w:rsidTr="00BF5D40">
        <w:trPr>
          <w:trHeight w:val="708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0C1" w:rsidRDefault="000470C1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3439">
              <w:rPr>
                <w:rFonts w:ascii="Arial" w:hAnsi="Arial" w:cs="Arial"/>
                <w:b/>
                <w:sz w:val="22"/>
                <w:szCs w:val="22"/>
              </w:rPr>
              <w:t>Sjedište i adresa (</w:t>
            </w:r>
            <w:r w:rsidRPr="00703439">
              <w:rPr>
                <w:rFonts w:ascii="Arial" w:hAnsi="Arial" w:cs="Arial"/>
                <w:sz w:val="20"/>
                <w:szCs w:val="20"/>
              </w:rPr>
              <w:t>upisati  ulicu i k.br, poštanski broj i mjesto</w:t>
            </w:r>
            <w:r w:rsidRPr="00703439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:rsidR="00E00D56" w:rsidRPr="00703439" w:rsidRDefault="00E00D56" w:rsidP="008056F4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7095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470C1" w:rsidRPr="000C4BCA" w:rsidRDefault="000470C1" w:rsidP="008056F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B29A6" w:rsidRPr="000C4BCA" w:rsidTr="00BF5D40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9A6" w:rsidRPr="00703439" w:rsidRDefault="007B29A6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703439">
              <w:rPr>
                <w:rFonts w:ascii="Arial" w:hAnsi="Arial" w:cs="Arial"/>
                <w:b/>
                <w:sz w:val="22"/>
                <w:szCs w:val="22"/>
              </w:rPr>
              <w:t>OIB</w:t>
            </w:r>
            <w:r w:rsidRPr="00703439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7095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29A6" w:rsidRPr="000C4BCA" w:rsidRDefault="007B29A6" w:rsidP="007B29A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B29A6" w:rsidRPr="000C4BCA" w:rsidTr="00BF5D40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9A6" w:rsidRPr="00703439" w:rsidRDefault="007B29A6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703439">
              <w:rPr>
                <w:rFonts w:ascii="Arial" w:hAnsi="Arial" w:cs="Arial"/>
                <w:b/>
                <w:sz w:val="22"/>
                <w:szCs w:val="22"/>
              </w:rPr>
              <w:t xml:space="preserve">Datum godina osnivanja </w:t>
            </w:r>
          </w:p>
        </w:tc>
        <w:tc>
          <w:tcPr>
            <w:tcW w:w="7095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29A6" w:rsidRPr="000C4BCA" w:rsidRDefault="007B29A6" w:rsidP="007B29A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B29A6" w:rsidRPr="000C4BCA" w:rsidTr="00BF5D40">
        <w:trPr>
          <w:trHeight w:val="399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9A6" w:rsidRPr="00703439" w:rsidRDefault="007B29A6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703439">
              <w:rPr>
                <w:rFonts w:ascii="Arial" w:hAnsi="Arial" w:cs="Arial"/>
                <w:b/>
                <w:sz w:val="22"/>
                <w:szCs w:val="22"/>
              </w:rPr>
              <w:t xml:space="preserve">Telefon/mobitel </w:t>
            </w:r>
          </w:p>
        </w:tc>
        <w:tc>
          <w:tcPr>
            <w:tcW w:w="7095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29A6" w:rsidRPr="000C4BCA" w:rsidRDefault="007B29A6" w:rsidP="007B29A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B29A6" w:rsidRPr="000C4BCA" w:rsidTr="00BF5D40">
        <w:trPr>
          <w:trHeight w:val="388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9A6" w:rsidRPr="00703439" w:rsidRDefault="007B29A6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703439">
              <w:rPr>
                <w:rFonts w:ascii="Arial" w:hAnsi="Arial" w:cs="Arial"/>
                <w:b/>
                <w:sz w:val="22"/>
                <w:szCs w:val="22"/>
              </w:rPr>
              <w:t>E-pošta</w:t>
            </w:r>
          </w:p>
        </w:tc>
        <w:tc>
          <w:tcPr>
            <w:tcW w:w="7095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29A6" w:rsidRPr="000C4BCA" w:rsidRDefault="007B29A6" w:rsidP="007B29A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B29A6" w:rsidRPr="000C4BCA" w:rsidTr="00BF5D40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9A6" w:rsidRPr="00703439" w:rsidRDefault="007B29A6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703439">
              <w:rPr>
                <w:rFonts w:ascii="Arial" w:hAnsi="Arial" w:cs="Arial"/>
                <w:b/>
                <w:sz w:val="22"/>
                <w:szCs w:val="22"/>
              </w:rPr>
              <w:t>Web-stranica</w:t>
            </w:r>
          </w:p>
        </w:tc>
        <w:tc>
          <w:tcPr>
            <w:tcW w:w="7095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29A6" w:rsidRPr="000C4BCA" w:rsidRDefault="007B29A6" w:rsidP="007B29A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42357" w:rsidRPr="000C4BCA" w:rsidTr="00BF5D40">
        <w:trPr>
          <w:gridAfter w:val="1"/>
          <w:wAfter w:w="7" w:type="dxa"/>
          <w:trHeight w:val="668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F66" w:rsidRPr="00542357" w:rsidRDefault="00542357" w:rsidP="0078494B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703439">
              <w:rPr>
                <w:rFonts w:ascii="Arial" w:hAnsi="Arial" w:cs="Arial"/>
                <w:b/>
                <w:sz w:val="22"/>
                <w:szCs w:val="22"/>
              </w:rPr>
              <w:t xml:space="preserve">Ime i prezime </w:t>
            </w:r>
            <w:r>
              <w:rPr>
                <w:rFonts w:ascii="Arial" w:hAnsi="Arial" w:cs="Arial"/>
                <w:b/>
                <w:sz w:val="22"/>
                <w:szCs w:val="22"/>
              </w:rPr>
              <w:t>osobe ovlaštene</w:t>
            </w:r>
            <w:r w:rsidRPr="00EA603F">
              <w:rPr>
                <w:rFonts w:ascii="Arial" w:hAnsi="Arial" w:cs="Arial"/>
                <w:b/>
                <w:sz w:val="22"/>
                <w:szCs w:val="22"/>
              </w:rPr>
              <w:t xml:space="preserve"> za zastupanje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 w:rsidRPr="00873F66">
              <w:rPr>
                <w:rFonts w:ascii="Arial" w:hAnsi="Arial" w:cs="Arial"/>
                <w:b/>
                <w:sz w:val="22"/>
                <w:szCs w:val="22"/>
                <w:u w:val="single"/>
              </w:rPr>
              <w:t>potpisnika ugovora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4235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53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2357" w:rsidRPr="000C4BCA" w:rsidRDefault="00542357" w:rsidP="007B29A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542357" w:rsidRPr="000C4BCA" w:rsidRDefault="00542357" w:rsidP="007B29A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42357" w:rsidRPr="00542357" w:rsidRDefault="00542357">
            <w:pPr>
              <w:suppressAutoHyphens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42357">
              <w:rPr>
                <w:rFonts w:ascii="Arial" w:hAnsi="Arial" w:cs="Arial"/>
                <w:b/>
                <w:sz w:val="22"/>
                <w:szCs w:val="22"/>
              </w:rPr>
              <w:t xml:space="preserve">Broj mobitela </w:t>
            </w:r>
            <w:r>
              <w:rPr>
                <w:rFonts w:ascii="Arial" w:hAnsi="Arial" w:cs="Arial"/>
                <w:b/>
                <w:sz w:val="22"/>
                <w:szCs w:val="22"/>
              </w:rPr>
              <w:t>za kontakt</w:t>
            </w:r>
          </w:p>
          <w:p w:rsidR="00542357" w:rsidRPr="000C4BCA" w:rsidRDefault="00542357" w:rsidP="007B29A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964CB" w:rsidRPr="000C4BCA" w:rsidTr="00BF5D40">
        <w:trPr>
          <w:gridAfter w:val="1"/>
          <w:wAfter w:w="7" w:type="dxa"/>
          <w:trHeight w:val="1051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964CB" w:rsidRPr="00703439" w:rsidRDefault="008964CB" w:rsidP="0078494B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i/>
                <w:sz w:val="22"/>
                <w:szCs w:val="22"/>
              </w:rPr>
            </w:pPr>
            <w:r w:rsidRPr="00D84E02">
              <w:rPr>
                <w:rFonts w:ascii="Arial" w:hAnsi="Arial" w:cs="Arial"/>
                <w:b/>
                <w:sz w:val="22"/>
                <w:szCs w:val="22"/>
              </w:rPr>
              <w:t>Ime i prezime i spol vlasnika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/osnivača društva </w:t>
            </w:r>
            <w:r w:rsidRPr="00D84E02">
              <w:rPr>
                <w:rFonts w:ascii="Arial" w:hAnsi="Arial" w:cs="Arial"/>
                <w:b/>
                <w:sz w:val="22"/>
                <w:szCs w:val="22"/>
              </w:rPr>
              <w:t xml:space="preserve">(podnositelja </w:t>
            </w:r>
            <w:r>
              <w:rPr>
                <w:rFonts w:ascii="Arial" w:hAnsi="Arial" w:cs="Arial"/>
                <w:b/>
                <w:sz w:val="22"/>
                <w:szCs w:val="22"/>
              </w:rPr>
              <w:t>prijave</w:t>
            </w:r>
            <w:r w:rsidRPr="00D84E02">
              <w:rPr>
                <w:rFonts w:ascii="Arial" w:hAnsi="Arial" w:cs="Arial"/>
                <w:b/>
                <w:sz w:val="22"/>
                <w:szCs w:val="22"/>
              </w:rPr>
              <w:t xml:space="preserve">)  </w:t>
            </w:r>
            <w:r w:rsidRPr="00D84E0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(≥51%vlasništva)  </w:t>
            </w:r>
          </w:p>
        </w:tc>
        <w:tc>
          <w:tcPr>
            <w:tcW w:w="4253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8964CB" w:rsidRPr="00D84E02" w:rsidRDefault="008964CB" w:rsidP="008964CB">
            <w:pPr>
              <w:tabs>
                <w:tab w:val="center" w:pos="4536"/>
                <w:tab w:val="right" w:pos="9072"/>
              </w:tabs>
              <w:ind w:right="16"/>
              <w:jc w:val="both"/>
            </w:pPr>
          </w:p>
          <w:p w:rsidR="008964CB" w:rsidRDefault="008964CB" w:rsidP="008964CB">
            <w:pPr>
              <w:tabs>
                <w:tab w:val="center" w:pos="4536"/>
                <w:tab w:val="right" w:pos="9072"/>
              </w:tabs>
              <w:ind w:right="16"/>
              <w:jc w:val="both"/>
            </w:pPr>
          </w:p>
          <w:p w:rsidR="008964CB" w:rsidRPr="00D84E02" w:rsidRDefault="008964CB" w:rsidP="008964CB">
            <w:pPr>
              <w:pBdr>
                <w:bottom w:val="single" w:sz="12" w:space="1" w:color="auto"/>
              </w:pBdr>
              <w:tabs>
                <w:tab w:val="center" w:pos="4536"/>
                <w:tab w:val="right" w:pos="9072"/>
              </w:tabs>
              <w:ind w:right="16"/>
              <w:jc w:val="both"/>
            </w:pPr>
          </w:p>
          <w:p w:rsidR="008964CB" w:rsidRPr="00D84E02" w:rsidRDefault="008964CB" w:rsidP="008964CB">
            <w:pPr>
              <w:tabs>
                <w:tab w:val="center" w:pos="4536"/>
                <w:tab w:val="right" w:pos="9072"/>
              </w:tabs>
              <w:ind w:right="1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964CB" w:rsidRPr="00D84E02" w:rsidRDefault="008964CB" w:rsidP="008964CB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E02">
              <w:rPr>
                <w:rFonts w:ascii="Arial" w:hAnsi="Arial" w:cs="Arial"/>
                <w:b/>
                <w:sz w:val="22"/>
                <w:szCs w:val="22"/>
              </w:rPr>
              <w:t>Spol</w:t>
            </w:r>
            <w:r w:rsidRPr="00D84E02">
              <w:rPr>
                <w:rFonts w:ascii="Arial" w:hAnsi="Arial" w:cs="Arial"/>
                <w:sz w:val="22"/>
                <w:szCs w:val="22"/>
              </w:rPr>
              <w:t xml:space="preserve"> (označiti )</w:t>
            </w:r>
          </w:p>
          <w:p w:rsidR="008964CB" w:rsidRPr="00D84E02" w:rsidRDefault="008964CB" w:rsidP="008964CB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E02">
              <w:rPr>
                <w:rFonts w:ascii="Arial" w:hAnsi="Arial" w:cs="Arial"/>
                <w:sz w:val="22"/>
                <w:szCs w:val="22"/>
              </w:rPr>
              <w:t xml:space="preserve">Ž   </w:t>
            </w:r>
            <w:r w:rsidRPr="00D84E02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2B6F5C78" wp14:editId="6A3B445A">
                  <wp:extent cx="231140" cy="185644"/>
                  <wp:effectExtent l="0" t="0" r="0" b="508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39" cy="193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964CB" w:rsidRPr="00D84E02" w:rsidRDefault="008964CB" w:rsidP="008964CB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4CB" w:rsidRPr="00D84E02" w:rsidRDefault="008964CB" w:rsidP="008964CB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4E02">
              <w:rPr>
                <w:rFonts w:ascii="Arial" w:hAnsi="Arial" w:cs="Arial"/>
                <w:sz w:val="22"/>
                <w:szCs w:val="22"/>
              </w:rPr>
              <w:t xml:space="preserve">M  </w:t>
            </w:r>
            <w:r w:rsidRPr="00D84E02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7EBA2BF3" wp14:editId="473501C3">
                  <wp:extent cx="221783" cy="178129"/>
                  <wp:effectExtent l="0" t="0" r="6985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13" cy="181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9A6" w:rsidRPr="000C4BCA" w:rsidTr="00BF5D40">
        <w:trPr>
          <w:trHeight w:val="373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A6B" w:rsidRDefault="008964CB" w:rsidP="007A7A6B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Starosna dob</w:t>
            </w:r>
            <w:r w:rsidR="007A7A6B" w:rsidRPr="007A7A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964CB">
              <w:rPr>
                <w:rFonts w:ascii="Arial" w:hAnsi="Arial" w:cs="Arial"/>
                <w:b/>
                <w:sz w:val="22"/>
                <w:szCs w:val="22"/>
              </w:rPr>
              <w:t xml:space="preserve">na </w:t>
            </w:r>
            <w:r w:rsidR="007A7A6B" w:rsidRPr="008964CB">
              <w:rPr>
                <w:rFonts w:ascii="Arial" w:hAnsi="Arial" w:cs="Arial"/>
                <w:b/>
                <w:sz w:val="22"/>
                <w:szCs w:val="22"/>
              </w:rPr>
              <w:t xml:space="preserve">dan </w:t>
            </w:r>
            <w:r w:rsidRPr="008964CB">
              <w:rPr>
                <w:rFonts w:ascii="Arial" w:hAnsi="Arial" w:cs="Arial"/>
                <w:b/>
                <w:sz w:val="22"/>
                <w:szCs w:val="22"/>
              </w:rPr>
              <w:t>objave javnog poziva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8494B" w:rsidRPr="0078494B" w:rsidRDefault="00542357" w:rsidP="0078494B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78494B" w:rsidRPr="0078494B">
              <w:rPr>
                <w:rFonts w:ascii="Arial" w:hAnsi="Arial" w:cs="Arial"/>
                <w:sz w:val="16"/>
                <w:szCs w:val="16"/>
              </w:rPr>
              <w:t>Mladi poduzetnik je poslovni subjekt u kojem najmanje jedna ili više mladih osoba (u dobnoj skupini do navršenih 40 godina života na dan objave Javnog Poziva) zajedno posjeduje/u više od 50% vlasništva.</w:t>
            </w:r>
          </w:p>
          <w:p w:rsidR="0078494B" w:rsidRPr="0078494B" w:rsidRDefault="0078494B" w:rsidP="0078494B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29A6" w:rsidRPr="00703439" w:rsidRDefault="007B29A6" w:rsidP="00C53023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5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8494B" w:rsidRDefault="007B29A6" w:rsidP="007B29A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A7A6B">
              <w:rPr>
                <w:rFonts w:ascii="Arial" w:hAnsi="Arial" w:cs="Arial"/>
                <w:sz w:val="22"/>
                <w:szCs w:val="22"/>
              </w:rPr>
              <w:t xml:space="preserve">Starosna dob </w:t>
            </w:r>
            <w:r w:rsidRPr="007A7A6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≤ 40</w:t>
            </w:r>
            <w:r w:rsidR="00FE3BB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7A7A6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god. (</w:t>
            </w:r>
            <w:r w:rsidR="007A7A6B" w:rsidRPr="007A7A6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≥</w:t>
            </w:r>
            <w:r w:rsidRPr="007A7A6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51%vlasništva)  </w:t>
            </w:r>
          </w:p>
          <w:p w:rsidR="007B29A6" w:rsidRPr="007A7A6B" w:rsidRDefault="0078494B" w:rsidP="007B29A6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A7A6B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1845CF" wp14:editId="583B0ED5">
                      <wp:simplePos x="0" y="0"/>
                      <wp:positionH relativeFrom="column">
                        <wp:posOffset>3036570</wp:posOffset>
                      </wp:positionH>
                      <wp:positionV relativeFrom="paragraph">
                        <wp:posOffset>60325</wp:posOffset>
                      </wp:positionV>
                      <wp:extent cx="234884" cy="178129"/>
                      <wp:effectExtent l="0" t="0" r="13335" b="1270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884" cy="1781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3148B" id="Pravokutnik 5" o:spid="_x0000_s1026" style="position:absolute;margin-left:239.1pt;margin-top:4.75pt;width:18.5pt;height:1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" fillcolor="#5b9bd5" strokecolor="#41719c" strokeweight="1pt"/>
                  </w:pict>
                </mc:Fallback>
              </mc:AlternateContent>
            </w:r>
            <w:r w:rsidR="007B29A6" w:rsidRPr="007A7A6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              </w:t>
            </w:r>
          </w:p>
          <w:p w:rsidR="007A7A6B" w:rsidRPr="007A7A6B" w:rsidRDefault="007B29A6" w:rsidP="007A7A6B">
            <w:pPr>
              <w:rPr>
                <w:rFonts w:ascii="Arial" w:hAnsi="Arial" w:cs="Arial"/>
                <w:sz w:val="22"/>
                <w:szCs w:val="22"/>
              </w:rPr>
            </w:pPr>
            <w:r w:rsidRPr="007A7A6B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t xml:space="preserve"> </w:t>
            </w:r>
            <w:r w:rsidR="007A7A6B" w:rsidRPr="007A7A6B">
              <w:rPr>
                <w:rFonts w:ascii="Arial" w:hAnsi="Arial" w:cs="Arial"/>
                <w:sz w:val="22"/>
                <w:szCs w:val="22"/>
              </w:rPr>
              <w:t>X- ____________________</w:t>
            </w:r>
          </w:p>
          <w:p w:rsidR="007A7A6B" w:rsidRPr="007A7A6B" w:rsidRDefault="007A7A6B" w:rsidP="007A7A6B">
            <w:pPr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</w:pPr>
            <w:r w:rsidRPr="007A7A6B">
              <w:rPr>
                <w:rFonts w:ascii="Arial" w:hAnsi="Arial" w:cs="Arial"/>
                <w:sz w:val="22"/>
                <w:szCs w:val="22"/>
              </w:rPr>
              <w:t xml:space="preserve">dan, mjesec, godina rođenja  </w:t>
            </w:r>
          </w:p>
          <w:p w:rsidR="0078494B" w:rsidRDefault="0078494B" w:rsidP="0078494B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</w:pPr>
          </w:p>
          <w:p w:rsidR="0078494B" w:rsidRDefault="0078494B" w:rsidP="0078494B">
            <w:pPr>
              <w:tabs>
                <w:tab w:val="center" w:pos="4536"/>
                <w:tab w:val="right" w:pos="9072"/>
              </w:tabs>
              <w:ind w:right="16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A7A6B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B4EC26" wp14:editId="73D467C9">
                      <wp:simplePos x="0" y="0"/>
                      <wp:positionH relativeFrom="column">
                        <wp:posOffset>3027169</wp:posOffset>
                      </wp:positionH>
                      <wp:positionV relativeFrom="paragraph">
                        <wp:posOffset>120650</wp:posOffset>
                      </wp:positionV>
                      <wp:extent cx="234628" cy="213756"/>
                      <wp:effectExtent l="0" t="0" r="13335" b="1524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628" cy="2137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8A166" id="Pravokutnik 6" o:spid="_x0000_s1026" style="position:absolute;margin-left:238.35pt;margin-top:9.5pt;width:18.45pt;height:1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" fillcolor="#5b9bd5" strokecolor="#41719c" strokeweight="1pt"/>
                  </w:pict>
                </mc:Fallback>
              </mc:AlternateContent>
            </w:r>
            <w:r w:rsidR="00C53023" w:rsidRPr="007A7A6B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Starosna dob </w:t>
            </w:r>
            <w:r w:rsidRPr="007A7A6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≥</w:t>
            </w:r>
            <w:r w:rsidR="00C53023" w:rsidRPr="007A7A6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40</w:t>
            </w:r>
            <w:r w:rsidR="00C5302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C53023" w:rsidRPr="007A7A6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god. ( ≥51%vlasništva) </w:t>
            </w:r>
          </w:p>
          <w:p w:rsidR="00C53023" w:rsidRPr="007A7A6B" w:rsidRDefault="00C53023" w:rsidP="00C5302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A7A6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               </w:t>
            </w:r>
          </w:p>
          <w:p w:rsidR="00C53023" w:rsidRPr="007A7A6B" w:rsidRDefault="00C53023" w:rsidP="00C53023">
            <w:pPr>
              <w:rPr>
                <w:rFonts w:ascii="Arial" w:hAnsi="Arial" w:cs="Arial"/>
                <w:sz w:val="22"/>
                <w:szCs w:val="22"/>
              </w:rPr>
            </w:pPr>
            <w:r w:rsidRPr="007A7A6B"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t xml:space="preserve"> </w:t>
            </w:r>
            <w:r w:rsidRPr="007A7A6B">
              <w:rPr>
                <w:rFonts w:ascii="Arial" w:hAnsi="Arial" w:cs="Arial"/>
                <w:sz w:val="22"/>
                <w:szCs w:val="22"/>
              </w:rPr>
              <w:t>X- ____________________</w:t>
            </w:r>
          </w:p>
          <w:p w:rsidR="00C53023" w:rsidRPr="007A7A6B" w:rsidRDefault="00C53023" w:rsidP="00C53023">
            <w:pPr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</w:pPr>
            <w:r w:rsidRPr="007A7A6B">
              <w:rPr>
                <w:rFonts w:ascii="Arial" w:hAnsi="Arial" w:cs="Arial"/>
                <w:sz w:val="22"/>
                <w:szCs w:val="22"/>
              </w:rPr>
              <w:t xml:space="preserve">dan, mjesec, godina rođenja  </w:t>
            </w:r>
          </w:p>
          <w:p w:rsidR="007B29A6" w:rsidRPr="000C4BCA" w:rsidRDefault="007B29A6" w:rsidP="007A7A6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03439" w:rsidRPr="000C4BCA" w:rsidTr="00BF5D40">
        <w:trPr>
          <w:trHeight w:val="486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439" w:rsidRPr="00703439" w:rsidRDefault="00703439" w:rsidP="00703439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  <w:r w:rsidRPr="00703439">
              <w:rPr>
                <w:rFonts w:ascii="Arial" w:hAnsi="Arial" w:cs="Arial"/>
                <w:b/>
                <w:sz w:val="22"/>
                <w:szCs w:val="22"/>
              </w:rPr>
              <w:t xml:space="preserve">Poslovna banka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3439" w:rsidRPr="000C4BCA" w:rsidRDefault="00703439" w:rsidP="007B29A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03439" w:rsidRPr="000C4BCA" w:rsidRDefault="00703439" w:rsidP="007B29A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2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03439" w:rsidRPr="00703439" w:rsidRDefault="00703439">
            <w:pPr>
              <w:suppressAutoHyphens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03439">
              <w:rPr>
                <w:rFonts w:ascii="Arial" w:hAnsi="Arial" w:cs="Arial"/>
                <w:b/>
                <w:sz w:val="22"/>
                <w:szCs w:val="22"/>
              </w:rPr>
              <w:t xml:space="preserve">IBAN </w:t>
            </w:r>
          </w:p>
          <w:p w:rsidR="00703439" w:rsidRPr="000C4BCA" w:rsidRDefault="00703439" w:rsidP="007B29A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03439">
              <w:rPr>
                <w:rFonts w:ascii="Arial" w:hAnsi="Arial" w:cs="Arial"/>
                <w:b/>
                <w:sz w:val="22"/>
                <w:szCs w:val="22"/>
              </w:rPr>
              <w:t>HR</w:t>
            </w:r>
          </w:p>
        </w:tc>
      </w:tr>
      <w:tr w:rsidR="00703439" w:rsidRPr="000C4BCA" w:rsidTr="00BF5D40">
        <w:trPr>
          <w:gridAfter w:val="1"/>
          <w:wAfter w:w="7" w:type="dxa"/>
          <w:trHeight w:val="77"/>
        </w:trPr>
        <w:tc>
          <w:tcPr>
            <w:tcW w:w="7372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42357" w:rsidRPr="00D84E02" w:rsidRDefault="00703439" w:rsidP="00E00D5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 w:rsidRPr="00D84E02">
              <w:rPr>
                <w:rFonts w:ascii="Arial" w:eastAsia="Arial" w:hAnsi="Arial" w:cs="Arial"/>
                <w:b/>
                <w:sz w:val="22"/>
                <w:szCs w:val="22"/>
              </w:rPr>
              <w:t xml:space="preserve">Broj NKD glavne djelatnosti za koju se traži potpora  </w:t>
            </w:r>
            <w:r w:rsidRPr="00D84E02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(</w:t>
            </w:r>
            <w:r w:rsidRPr="00D84E02">
              <w:rPr>
                <w:rFonts w:ascii="Arial" w:hAnsi="Arial" w:cs="Arial"/>
                <w:b/>
                <w:sz w:val="18"/>
                <w:szCs w:val="18"/>
                <w:lang w:eastAsia="hr-HR"/>
              </w:rPr>
              <w:t xml:space="preserve">prema NKD iz 2007) </w:t>
            </w:r>
            <w:r w:rsidRPr="00D84E02">
              <w:rPr>
                <w:rFonts w:ascii="Arial" w:hAnsi="Arial" w:cs="Arial"/>
                <w:sz w:val="18"/>
                <w:szCs w:val="18"/>
                <w:lang w:eastAsia="hr-HR"/>
              </w:rPr>
              <w:t xml:space="preserve">naziv, oznaka </w:t>
            </w:r>
            <w:r w:rsidRPr="00D84E02">
              <w:rPr>
                <w:rFonts w:ascii="Arial" w:hAnsi="Arial" w:cs="Arial"/>
                <w:sz w:val="18"/>
                <w:szCs w:val="18"/>
              </w:rPr>
              <w:t xml:space="preserve">sukladno obavijesti DZS o razvrstavanju </w:t>
            </w:r>
            <w:proofErr w:type="spellStart"/>
            <w:r w:rsidRPr="00D84E02">
              <w:rPr>
                <w:rFonts w:ascii="Arial" w:hAnsi="Arial" w:cs="Arial"/>
                <w:sz w:val="18"/>
                <w:szCs w:val="18"/>
              </w:rPr>
              <w:t>posl.sub</w:t>
            </w:r>
            <w:proofErr w:type="spellEnd"/>
            <w:r w:rsidRPr="00D84E0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84E02">
              <w:rPr>
                <w:rFonts w:ascii="Arial" w:hAnsi="Arial" w:cs="Arial"/>
                <w:bCs/>
                <w:sz w:val="18"/>
                <w:szCs w:val="18"/>
              </w:rPr>
              <w:t xml:space="preserve">odnosno kod </w:t>
            </w:r>
            <w:r w:rsidRPr="00693869">
              <w:rPr>
                <w:rFonts w:ascii="Arial" w:hAnsi="Arial" w:cs="Arial"/>
                <w:bCs/>
                <w:sz w:val="18"/>
                <w:szCs w:val="18"/>
              </w:rPr>
              <w:lastRenderedPageBreak/>
              <w:t>obrta navedenoj kao Pretežita djelatnost ( NKD 2007</w:t>
            </w:r>
            <w:r w:rsidR="00BF5D40">
              <w:rPr>
                <w:rFonts w:ascii="Arial" w:hAnsi="Arial" w:cs="Arial"/>
                <w:bCs/>
                <w:sz w:val="18"/>
                <w:szCs w:val="18"/>
              </w:rPr>
              <w:t xml:space="preserve"> NN br.</w:t>
            </w:r>
            <w:r w:rsidR="00BF5D40" w:rsidRPr="00BF5D40">
              <w:rPr>
                <w:rFonts w:ascii="Arial" w:hAnsi="Arial" w:cs="Arial"/>
                <w:bCs/>
                <w:sz w:val="18"/>
                <w:szCs w:val="18"/>
              </w:rPr>
              <w:t>58/07 i 72/07</w:t>
            </w:r>
            <w:r w:rsidRPr="00693869">
              <w:rPr>
                <w:rFonts w:ascii="Arial" w:hAnsi="Arial" w:cs="Arial"/>
                <w:bCs/>
                <w:sz w:val="18"/>
                <w:szCs w:val="18"/>
              </w:rPr>
              <w:t>)  ili jedna od djelatnosti</w:t>
            </w:r>
            <w:r w:rsidRPr="006938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3869" w:rsidRPr="00693869">
              <w:rPr>
                <w:rFonts w:ascii="Arial" w:hAnsi="Arial" w:cs="Arial"/>
                <w:bCs/>
                <w:sz w:val="18"/>
                <w:szCs w:val="18"/>
              </w:rPr>
              <w:t>obrta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03439" w:rsidRPr="000C4BCA" w:rsidRDefault="00703439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  <w:shd w:val="clear" w:color="auto" w:fill="FFFF00"/>
              </w:rPr>
            </w:pPr>
          </w:p>
        </w:tc>
      </w:tr>
      <w:tr w:rsidR="00703439" w:rsidRPr="000C4BCA" w:rsidTr="00BF5D40">
        <w:trPr>
          <w:trHeight w:val="699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A7A6B" w:rsidRPr="000C4BCA" w:rsidRDefault="00703439" w:rsidP="00493D3F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rPr>
                <w:rFonts w:ascii="Arial" w:hAnsi="Arial" w:cs="Arial"/>
                <w:b/>
                <w:i/>
                <w:sz w:val="22"/>
                <w:szCs w:val="22"/>
                <w:shd w:val="clear" w:color="auto" w:fill="FFFF00"/>
              </w:rPr>
            </w:pPr>
            <w:r w:rsidRPr="00703439">
              <w:rPr>
                <w:rFonts w:ascii="Arial" w:hAnsi="Arial" w:cs="Arial"/>
                <w:b/>
                <w:sz w:val="22"/>
                <w:szCs w:val="22"/>
              </w:rPr>
              <w:t>Ostvaren prihod i rashod /primitak i izdatak u prethodnoj godini</w:t>
            </w:r>
            <w:r w:rsidRPr="007034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03439">
              <w:rPr>
                <w:rFonts w:ascii="Arial" w:hAnsi="Arial" w:cs="Arial"/>
                <w:sz w:val="20"/>
                <w:szCs w:val="20"/>
              </w:rPr>
              <w:t>(</w:t>
            </w:r>
            <w:r w:rsidRPr="00703439">
              <w:rPr>
                <w:rFonts w:ascii="Arial" w:hAnsi="Arial" w:cs="Arial"/>
                <w:sz w:val="18"/>
                <w:szCs w:val="18"/>
              </w:rPr>
              <w:t>prema podacima iz zadnjeg  fin. izvješća)</w:t>
            </w:r>
          </w:p>
        </w:tc>
        <w:tc>
          <w:tcPr>
            <w:tcW w:w="7095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03439" w:rsidRPr="000C4BCA" w:rsidRDefault="00703439" w:rsidP="007B29A6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ind w:right="16"/>
              <w:jc w:val="both"/>
              <w:rPr>
                <w:rFonts w:ascii="Arial" w:hAnsi="Arial" w:cs="Arial"/>
                <w:b/>
                <w:i/>
                <w:sz w:val="22"/>
                <w:szCs w:val="22"/>
                <w:shd w:val="clear" w:color="auto" w:fill="FFFF00"/>
              </w:rPr>
            </w:pPr>
          </w:p>
        </w:tc>
      </w:tr>
      <w:tr w:rsidR="00BF5D40" w:rsidRPr="000C4BCA" w:rsidTr="00BF5D40">
        <w:trPr>
          <w:gridAfter w:val="1"/>
          <w:wAfter w:w="7" w:type="dxa"/>
          <w:trHeight w:val="85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D40" w:rsidRPr="00785DEE" w:rsidRDefault="00BF5D40" w:rsidP="007B29A6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  <w:r w:rsidRPr="00785DEE">
              <w:rPr>
                <w:rFonts w:ascii="Arial" w:hAnsi="Arial" w:cs="Arial"/>
                <w:b/>
                <w:sz w:val="22"/>
                <w:szCs w:val="22"/>
              </w:rPr>
              <w:t xml:space="preserve">Kategorija poduzetnika  prema veličini </w:t>
            </w:r>
            <w:r w:rsidRPr="00785DEE">
              <w:rPr>
                <w:rFonts w:ascii="Arial" w:hAnsi="Arial" w:cs="Arial"/>
                <w:sz w:val="22"/>
                <w:szCs w:val="22"/>
              </w:rPr>
              <w:t xml:space="preserve">(sukladno važećem Zakonu o poticanju razvoja malog gospodarstva*) </w:t>
            </w:r>
          </w:p>
          <w:p w:rsidR="00BF5D40" w:rsidRPr="00785DEE" w:rsidRDefault="00BF5D40" w:rsidP="007B29A6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85DE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85DEE">
              <w:rPr>
                <w:rFonts w:ascii="Arial" w:hAnsi="Arial" w:cs="Arial"/>
                <w:sz w:val="18"/>
                <w:szCs w:val="18"/>
              </w:rPr>
              <w:t>NAPOMENA: gleda se prvo uvjet broja zaposlenih koji je obavezna kategorija, a tek tada jedan od sljedeća dva uvjeta: godišnji promet i/ili aktiva odnosno dugoročna imovina. Subjekt malog gospodarstva koji nema prosječno godišnje zaposleno manje od 10 radnika(na bazi sati rada), pripada u kategoriju malih, a subjekt koji nema prosječno godišnje zaposleno manje od 50 radnika pripada u kategoriju srednjih</w:t>
            </w:r>
          </w:p>
        </w:tc>
        <w:tc>
          <w:tcPr>
            <w:tcW w:w="3589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5D40" w:rsidRDefault="00BF5D40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5D40" w:rsidRDefault="00BF5D40" w:rsidP="00BF5D40">
            <w:pPr>
              <w:tabs>
                <w:tab w:val="center" w:pos="4536"/>
                <w:tab w:val="right" w:pos="9072"/>
              </w:tabs>
              <w:ind w:right="17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85DEE">
              <w:rPr>
                <w:rFonts w:ascii="Arial" w:hAnsi="Arial" w:cs="Arial"/>
                <w:b/>
                <w:sz w:val="22"/>
                <w:szCs w:val="22"/>
              </w:rPr>
              <w:t xml:space="preserve">Mikro </w:t>
            </w:r>
            <w:r w:rsidRPr="00785DEE">
              <w:rPr>
                <w:rFonts w:ascii="Arial" w:hAnsi="Arial" w:cs="Arial"/>
                <w:sz w:val="22"/>
                <w:szCs w:val="22"/>
              </w:rPr>
              <w:t>(manje od 10</w:t>
            </w:r>
            <w:r>
              <w:rPr>
                <w:rFonts w:ascii="Arial" w:hAnsi="Arial" w:cs="Arial"/>
                <w:sz w:val="22"/>
                <w:szCs w:val="22"/>
              </w:rPr>
              <w:t xml:space="preserve"> zaposlenih</w:t>
            </w:r>
            <w:r w:rsidRPr="00785DE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F5D40" w:rsidRDefault="00BF5D40" w:rsidP="00BF5D40">
            <w:pPr>
              <w:tabs>
                <w:tab w:val="center" w:pos="4536"/>
                <w:tab w:val="right" w:pos="9072"/>
              </w:tabs>
              <w:ind w:right="1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Upisati p</w:t>
            </w:r>
            <w:r w:rsidRPr="00785DEE">
              <w:rPr>
                <w:rFonts w:ascii="Arial" w:hAnsi="Arial" w:cs="Arial"/>
                <w:sz w:val="22"/>
                <w:szCs w:val="22"/>
              </w:rPr>
              <w:t xml:space="preserve">rosječan broj zaposlenih  u </w:t>
            </w:r>
            <w:r w:rsidRPr="00925F44">
              <w:rPr>
                <w:rFonts w:ascii="Arial" w:hAnsi="Arial" w:cs="Arial"/>
                <w:sz w:val="22"/>
                <w:szCs w:val="22"/>
                <w:u w:val="single"/>
              </w:rPr>
              <w:t>prethodnoj</w:t>
            </w:r>
            <w:r w:rsidRPr="00785DEE">
              <w:rPr>
                <w:rFonts w:ascii="Arial" w:hAnsi="Arial" w:cs="Arial"/>
                <w:sz w:val="22"/>
                <w:szCs w:val="22"/>
              </w:rPr>
              <w:t xml:space="preserve"> godini:</w:t>
            </w:r>
          </w:p>
          <w:p w:rsidR="00BF5D40" w:rsidRDefault="00BF5D40" w:rsidP="00BF5D40">
            <w:pPr>
              <w:tabs>
                <w:tab w:val="center" w:pos="4536"/>
                <w:tab w:val="right" w:pos="9072"/>
              </w:tabs>
              <w:ind w:right="17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BF5D40" w:rsidRDefault="00BF5D40" w:rsidP="00BF5D40">
            <w:pPr>
              <w:tabs>
                <w:tab w:val="center" w:pos="4536"/>
                <w:tab w:val="right" w:pos="9072"/>
              </w:tabs>
              <w:ind w:right="1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85DEE">
              <w:rPr>
                <w:rFonts w:ascii="Arial" w:hAnsi="Arial" w:cs="Arial"/>
                <w:sz w:val="22"/>
                <w:szCs w:val="22"/>
              </w:rPr>
              <w:t xml:space="preserve">  ____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r w:rsidRPr="00785DEE">
              <w:rPr>
                <w:rFonts w:ascii="Arial" w:hAnsi="Arial" w:cs="Arial"/>
                <w:sz w:val="22"/>
                <w:szCs w:val="22"/>
              </w:rPr>
              <w:t xml:space="preserve">_  </w:t>
            </w:r>
          </w:p>
          <w:p w:rsidR="00BF5D40" w:rsidRPr="00785DEE" w:rsidRDefault="00BF5D40" w:rsidP="00BF5D40">
            <w:pPr>
              <w:tabs>
                <w:tab w:val="center" w:pos="4536"/>
                <w:tab w:val="right" w:pos="9072"/>
              </w:tabs>
              <w:ind w:right="17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BF5D40" w:rsidRDefault="00BF5D40" w:rsidP="00BF5D40">
            <w:pPr>
              <w:tabs>
                <w:tab w:val="center" w:pos="4536"/>
                <w:tab w:val="right" w:pos="9072"/>
              </w:tabs>
              <w:ind w:right="1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</w:t>
            </w:r>
          </w:p>
          <w:p w:rsidR="00BF5D40" w:rsidRDefault="00BF5D40" w:rsidP="00BF5D40">
            <w:pPr>
              <w:tabs>
                <w:tab w:val="center" w:pos="4536"/>
                <w:tab w:val="right" w:pos="9072"/>
              </w:tabs>
              <w:ind w:right="17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BF5D40" w:rsidRDefault="00BF5D40" w:rsidP="00BF5D40">
            <w:pPr>
              <w:tabs>
                <w:tab w:val="center" w:pos="4536"/>
                <w:tab w:val="right" w:pos="9072"/>
              </w:tabs>
              <w:ind w:right="17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BF5D40" w:rsidRDefault="00BF5D40" w:rsidP="00BF5D40">
            <w:pPr>
              <w:tabs>
                <w:tab w:val="center" w:pos="4536"/>
                <w:tab w:val="right" w:pos="9072"/>
              </w:tabs>
              <w:ind w:right="17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BF5D40" w:rsidRPr="00785DEE" w:rsidRDefault="00BF5D40" w:rsidP="00BF5D40">
            <w:pPr>
              <w:tabs>
                <w:tab w:val="center" w:pos="4536"/>
                <w:tab w:val="right" w:pos="9072"/>
              </w:tabs>
              <w:ind w:right="17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F5D40" w:rsidRPr="00785DEE" w:rsidRDefault="00BF5D40" w:rsidP="00BF5D40">
            <w:pPr>
              <w:tabs>
                <w:tab w:val="center" w:pos="4536"/>
                <w:tab w:val="right" w:pos="9072"/>
              </w:tabs>
              <w:ind w:right="17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85DEE">
              <w:rPr>
                <w:rFonts w:ascii="Arial" w:hAnsi="Arial" w:cs="Arial"/>
                <w:bCs/>
                <w:sz w:val="22"/>
                <w:szCs w:val="22"/>
              </w:rPr>
              <w:t>Iznos aktive:_____________</w:t>
            </w:r>
          </w:p>
          <w:p w:rsidR="00BF5D40" w:rsidRPr="00785DEE" w:rsidRDefault="00BF5D40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</w:pPr>
          </w:p>
        </w:tc>
        <w:tc>
          <w:tcPr>
            <w:tcW w:w="34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F5D40" w:rsidRDefault="00BF5D40" w:rsidP="00BF5D40">
            <w:pPr>
              <w:suppressAutoHyphens w:val="0"/>
              <w:contextualSpacing/>
            </w:pPr>
          </w:p>
          <w:p w:rsidR="00BF5D40" w:rsidRPr="00785DEE" w:rsidRDefault="00BF5D40" w:rsidP="00BF5D40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85DEE">
              <w:rPr>
                <w:rFonts w:ascii="Arial" w:hAnsi="Arial" w:cs="Arial"/>
                <w:b/>
                <w:sz w:val="22"/>
                <w:szCs w:val="22"/>
              </w:rPr>
              <w:t xml:space="preserve">Mali </w:t>
            </w:r>
            <w:r w:rsidRPr="00785DEE">
              <w:rPr>
                <w:rFonts w:ascii="Arial" w:hAnsi="Arial" w:cs="Arial"/>
                <w:sz w:val="22"/>
                <w:szCs w:val="22"/>
              </w:rPr>
              <w:t>(manje od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5DEE">
              <w:rPr>
                <w:rFonts w:ascii="Arial" w:hAnsi="Arial" w:cs="Arial"/>
                <w:sz w:val="22"/>
                <w:szCs w:val="22"/>
              </w:rPr>
              <w:t>50</w:t>
            </w:r>
            <w:r>
              <w:rPr>
                <w:rFonts w:ascii="Arial" w:hAnsi="Arial" w:cs="Arial"/>
                <w:sz w:val="22"/>
                <w:szCs w:val="22"/>
              </w:rPr>
              <w:t xml:space="preserve"> zaposlenih</w:t>
            </w:r>
            <w:r w:rsidRPr="00785DEE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BF5D40" w:rsidRDefault="00BF5D40" w:rsidP="00BF5D40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Upisati p</w:t>
            </w:r>
            <w:r w:rsidRPr="00785DEE">
              <w:rPr>
                <w:rFonts w:ascii="Arial" w:hAnsi="Arial" w:cs="Arial"/>
                <w:sz w:val="22"/>
                <w:szCs w:val="22"/>
              </w:rPr>
              <w:t xml:space="preserve">rosječan broj zaposlenih u </w:t>
            </w:r>
            <w:r w:rsidRPr="00925F44">
              <w:rPr>
                <w:rFonts w:ascii="Arial" w:hAnsi="Arial" w:cs="Arial"/>
                <w:sz w:val="22"/>
                <w:szCs w:val="22"/>
                <w:u w:val="single"/>
              </w:rPr>
              <w:t>prethodnoj</w:t>
            </w:r>
            <w:r w:rsidRPr="00785DEE">
              <w:rPr>
                <w:rFonts w:ascii="Arial" w:hAnsi="Arial" w:cs="Arial"/>
                <w:sz w:val="22"/>
                <w:szCs w:val="22"/>
              </w:rPr>
              <w:t xml:space="preserve"> godini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785DE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F5D40" w:rsidRDefault="00BF5D40" w:rsidP="00BF5D40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BF5D40" w:rsidRDefault="00BF5D40" w:rsidP="00BF5D40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BF5D40" w:rsidRPr="00785DEE" w:rsidRDefault="00BF5D40" w:rsidP="00BF5D40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85DEE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r w:rsidRPr="00785DEE">
              <w:rPr>
                <w:rFonts w:ascii="Arial" w:hAnsi="Arial" w:cs="Arial"/>
                <w:sz w:val="22"/>
                <w:szCs w:val="22"/>
              </w:rPr>
              <w:t xml:space="preserve">___ </w:t>
            </w:r>
          </w:p>
          <w:p w:rsidR="00BF5D40" w:rsidRDefault="00BF5D40" w:rsidP="00BF5D40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</w:t>
            </w:r>
          </w:p>
          <w:p w:rsidR="00BF5D40" w:rsidRDefault="00BF5D40" w:rsidP="00BF5D40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BF5D40" w:rsidRDefault="00BF5D40" w:rsidP="00BF5D40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BF5D40" w:rsidRPr="00785DEE" w:rsidRDefault="00BF5D40" w:rsidP="00BF5D40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BF5D40" w:rsidRPr="00785DEE" w:rsidRDefault="00BF5D40" w:rsidP="00BF5D40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BF5D40" w:rsidRPr="00785DEE" w:rsidRDefault="00BF5D40" w:rsidP="00BF5D40">
            <w:pPr>
              <w:tabs>
                <w:tab w:val="center" w:pos="4536"/>
                <w:tab w:val="right" w:pos="9072"/>
              </w:tabs>
              <w:ind w:right="16"/>
              <w:contextualSpacing/>
            </w:pPr>
            <w:r>
              <w:rPr>
                <w:rFonts w:ascii="Arial" w:hAnsi="Arial" w:cs="Arial"/>
                <w:bCs/>
                <w:sz w:val="22"/>
                <w:szCs w:val="22"/>
              </w:rPr>
              <w:t>Iznos a</w:t>
            </w:r>
            <w:r w:rsidRPr="00785DEE">
              <w:rPr>
                <w:rFonts w:ascii="Arial" w:hAnsi="Arial" w:cs="Arial"/>
                <w:bCs/>
                <w:sz w:val="22"/>
                <w:szCs w:val="22"/>
              </w:rPr>
              <w:t>ktive:</w:t>
            </w:r>
            <w:r w:rsidRPr="00BF5D40">
              <w:rPr>
                <w:rFonts w:ascii="Arial" w:hAnsi="Arial" w:cs="Arial"/>
                <w:bCs/>
                <w:sz w:val="22"/>
                <w:szCs w:val="22"/>
                <w:u w:val="single"/>
              </w:rPr>
              <w:t>_</w:t>
            </w:r>
            <w:r w:rsidRPr="00BF5D40">
              <w:rPr>
                <w:rFonts w:ascii="Arial" w:hAnsi="Arial" w:cs="Arial"/>
                <w:bCs/>
                <w:sz w:val="22"/>
                <w:szCs w:val="22"/>
              </w:rPr>
              <w:t>___</w:t>
            </w:r>
            <w:r>
              <w:t>___________</w:t>
            </w:r>
            <w:r w:rsidRPr="00BF5D40">
              <w:t xml:space="preserve">   </w:t>
            </w:r>
          </w:p>
        </w:tc>
      </w:tr>
      <w:tr w:rsidR="00785DEE" w:rsidRPr="000C4BCA" w:rsidTr="00BF5D40">
        <w:trPr>
          <w:gridAfter w:val="1"/>
          <w:wAfter w:w="7" w:type="dxa"/>
          <w:cantSplit/>
          <w:trHeight w:val="236"/>
        </w:trPr>
        <w:tc>
          <w:tcPr>
            <w:tcW w:w="7372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85DEE" w:rsidRPr="00785DEE" w:rsidRDefault="00785DEE" w:rsidP="00785DEE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85DEE">
              <w:rPr>
                <w:rFonts w:ascii="Arial" w:hAnsi="Arial" w:cs="Arial"/>
                <w:sz w:val="22"/>
                <w:szCs w:val="22"/>
              </w:rPr>
              <w:t xml:space="preserve">Broj zaposlenih </w:t>
            </w:r>
            <w:r w:rsidRPr="00785DEE">
              <w:rPr>
                <w:rFonts w:ascii="Arial" w:hAnsi="Arial" w:cs="Arial"/>
                <w:b/>
                <w:sz w:val="22"/>
                <w:szCs w:val="22"/>
              </w:rPr>
              <w:t>na dan prijave</w:t>
            </w:r>
            <w:r w:rsidRPr="00785DEE">
              <w:rPr>
                <w:rFonts w:ascii="Arial" w:eastAsia="Calibri" w:hAnsi="Arial" w:cs="Arial"/>
                <w:sz w:val="22"/>
                <w:szCs w:val="22"/>
                <w:lang w:bidi="en-US"/>
              </w:rPr>
              <w:t xml:space="preserve"> </w:t>
            </w:r>
            <w:r w:rsidRPr="00785DEE">
              <w:rPr>
                <w:rFonts w:ascii="Arial" w:eastAsia="Calibri" w:hAnsi="Arial" w:cs="Arial"/>
                <w:b/>
                <w:sz w:val="22"/>
                <w:szCs w:val="22"/>
                <w:lang w:bidi="en-US"/>
              </w:rPr>
              <w:t xml:space="preserve">na puno radno vrijeme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785DEE" w:rsidRPr="00785DEE" w:rsidRDefault="00785DEE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eastAsia="Arial" w:hAnsi="Arial" w:cs="Arial"/>
                <w:sz w:val="22"/>
                <w:szCs w:val="22"/>
              </w:rPr>
            </w:pPr>
            <w:r w:rsidRPr="00785DEE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  <w:p w:rsidR="00785DEE" w:rsidRPr="00785DEE" w:rsidRDefault="00785DEE" w:rsidP="00785DEE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</w:pPr>
          </w:p>
        </w:tc>
      </w:tr>
      <w:tr w:rsidR="007B29A6" w:rsidRPr="000C4BCA" w:rsidTr="00BF5D40">
        <w:trPr>
          <w:gridAfter w:val="1"/>
          <w:wAfter w:w="7" w:type="dxa"/>
          <w:trHeight w:val="530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9A6" w:rsidRPr="006849C5" w:rsidRDefault="007B29A6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849C5">
              <w:rPr>
                <w:rFonts w:ascii="Arial" w:hAnsi="Arial" w:cs="Arial"/>
                <w:b/>
                <w:sz w:val="22"/>
                <w:szCs w:val="22"/>
              </w:rPr>
              <w:t>Prijavitelj je obveznik PDV</w:t>
            </w:r>
          </w:p>
          <w:p w:rsidR="007B29A6" w:rsidRPr="00785DEE" w:rsidRDefault="007B29A6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49C5">
              <w:rPr>
                <w:rFonts w:ascii="Arial" w:hAnsi="Arial" w:cs="Arial"/>
                <w:b/>
                <w:sz w:val="22"/>
                <w:szCs w:val="22"/>
              </w:rPr>
              <w:t>(Označiti)</w:t>
            </w:r>
          </w:p>
        </w:tc>
        <w:tc>
          <w:tcPr>
            <w:tcW w:w="4253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9A6" w:rsidRPr="00785DEE" w:rsidRDefault="007B29A6" w:rsidP="007B29A6">
            <w:pPr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B29A6" w:rsidRPr="00785DEE" w:rsidRDefault="007B29A6" w:rsidP="007B29A6">
            <w:pPr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5DEE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29A6" w:rsidRPr="00785DEE" w:rsidRDefault="007B29A6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B29A6" w:rsidRPr="00785DEE" w:rsidRDefault="007B29A6" w:rsidP="007B29A6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center"/>
            </w:pPr>
            <w:r w:rsidRPr="00785DEE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CA05CD" w:rsidRPr="000C4BCA" w:rsidTr="00BF5D40">
        <w:trPr>
          <w:gridAfter w:val="1"/>
          <w:wAfter w:w="7" w:type="dxa"/>
          <w:trHeight w:val="530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CD" w:rsidRPr="00BF5D40" w:rsidRDefault="00CA05CD" w:rsidP="00CA05CD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F5D40">
              <w:rPr>
                <w:rFonts w:ascii="Arial" w:hAnsi="Arial" w:cs="Arial"/>
                <w:b/>
                <w:sz w:val="22"/>
                <w:szCs w:val="22"/>
              </w:rPr>
              <w:t xml:space="preserve">Prijavitelj je već bio (ili je)  vlasnik ili suvlasnik drugog poslovnog subjekta </w:t>
            </w:r>
          </w:p>
          <w:p w:rsidR="00CA05CD" w:rsidRPr="00785DEE" w:rsidRDefault="00CA05CD" w:rsidP="00CA05CD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D40">
              <w:rPr>
                <w:rFonts w:ascii="Arial" w:hAnsi="Arial" w:cs="Arial"/>
                <w:b/>
                <w:sz w:val="22"/>
                <w:szCs w:val="22"/>
              </w:rPr>
              <w:t>(Označiti)</w:t>
            </w:r>
          </w:p>
        </w:tc>
        <w:tc>
          <w:tcPr>
            <w:tcW w:w="4253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5CD" w:rsidRPr="00785DEE" w:rsidRDefault="00CA05CD" w:rsidP="00CA05CD">
            <w:pPr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05CD" w:rsidRDefault="00CA05CD" w:rsidP="00CA05CD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05CD" w:rsidRPr="00785DEE" w:rsidRDefault="00CA05CD" w:rsidP="00CA05CD">
            <w:pPr>
              <w:tabs>
                <w:tab w:val="center" w:pos="4536"/>
                <w:tab w:val="right" w:pos="9072"/>
              </w:tabs>
              <w:spacing w:line="276" w:lineRule="auto"/>
              <w:ind w:right="1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6849C5" w:rsidRPr="000C4BCA" w:rsidTr="006849C5">
        <w:trPr>
          <w:trHeight w:val="1430"/>
        </w:trPr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9C5" w:rsidRPr="006849C5" w:rsidRDefault="006849C5" w:rsidP="006849C5">
            <w:pPr>
              <w:suppressAutoHyphens w:val="0"/>
              <w:rPr>
                <w:rFonts w:ascii="Arial" w:hAnsi="Arial" w:cs="Arial"/>
                <w:b/>
                <w:i/>
                <w:lang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Sjedište prijavitelja i l</w:t>
            </w:r>
            <w:r w:rsidRPr="00D84E02">
              <w:rPr>
                <w:rFonts w:ascii="Arial" w:hAnsi="Arial" w:cs="Arial"/>
                <w:b/>
                <w:sz w:val="22"/>
                <w:szCs w:val="22"/>
              </w:rPr>
              <w:t>okacija planiranog investicijskog ulaganja</w:t>
            </w:r>
            <w:r w:rsidRPr="00D84E02">
              <w:rPr>
                <w:rFonts w:ascii="Arial" w:hAnsi="Arial" w:cs="Arial"/>
                <w:sz w:val="22"/>
                <w:szCs w:val="22"/>
              </w:rPr>
              <w:t xml:space="preserve"> (upisati pod jedno od područja s nazivom mjesta )</w:t>
            </w:r>
            <w:r w:rsidRPr="00D84E02">
              <w:rPr>
                <w:rFonts w:ascii="Arial" w:hAnsi="Arial" w:cs="Arial"/>
                <w:b/>
                <w:i/>
                <w:lang w:eastAsia="hr-HR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849C5" w:rsidRPr="006849C5" w:rsidRDefault="006849C5" w:rsidP="00CA05CD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  <w:r w:rsidRPr="006849C5">
              <w:rPr>
                <w:rFonts w:ascii="Arial" w:hAnsi="Arial" w:cs="Arial"/>
                <w:sz w:val="22"/>
                <w:szCs w:val="22"/>
              </w:rPr>
              <w:t>Gorski kotar:</w:t>
            </w:r>
          </w:p>
          <w:p w:rsidR="006849C5" w:rsidRPr="006849C5" w:rsidRDefault="006849C5" w:rsidP="00CA05CD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6849C5" w:rsidRPr="006849C5" w:rsidRDefault="006849C5" w:rsidP="00CA05CD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6849C5" w:rsidRPr="006849C5" w:rsidRDefault="006849C5" w:rsidP="00CA05CD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6849C5" w:rsidRPr="006849C5" w:rsidRDefault="006849C5" w:rsidP="00CA05CD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6849C5" w:rsidRPr="006849C5" w:rsidRDefault="006849C5" w:rsidP="00CA05CD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  <w:r w:rsidRPr="006849C5">
              <w:rPr>
                <w:rFonts w:ascii="Arial" w:hAnsi="Arial" w:cs="Arial"/>
                <w:sz w:val="22"/>
                <w:szCs w:val="22"/>
              </w:rPr>
              <w:t>__________</w:t>
            </w:r>
          </w:p>
        </w:tc>
        <w:tc>
          <w:tcPr>
            <w:tcW w:w="1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49C5" w:rsidRPr="006849C5" w:rsidRDefault="006849C5" w:rsidP="00CA05CD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  <w:r w:rsidRPr="006849C5">
              <w:rPr>
                <w:rFonts w:ascii="Arial" w:hAnsi="Arial" w:cs="Arial"/>
                <w:sz w:val="22"/>
                <w:szCs w:val="22"/>
              </w:rPr>
              <w:t>Otok  PGŽ:</w:t>
            </w:r>
          </w:p>
          <w:p w:rsidR="006849C5" w:rsidRPr="006849C5" w:rsidRDefault="006849C5" w:rsidP="00CA05CD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  <w:r w:rsidRPr="006849C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849C5" w:rsidRPr="006849C5" w:rsidRDefault="006849C5" w:rsidP="00CA05CD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6849C5" w:rsidRPr="006849C5" w:rsidRDefault="006849C5" w:rsidP="00CA05CD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6849C5" w:rsidRPr="006849C5" w:rsidRDefault="006849C5" w:rsidP="00CA05CD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</w:p>
          <w:p w:rsidR="006849C5" w:rsidRPr="006849C5" w:rsidRDefault="006849C5" w:rsidP="00CA05CD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  <w:r w:rsidRPr="006849C5">
              <w:rPr>
                <w:rFonts w:ascii="Arial" w:hAnsi="Arial" w:cs="Arial"/>
                <w:sz w:val="22"/>
                <w:szCs w:val="22"/>
              </w:rPr>
              <w:t>_____________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49C5" w:rsidRPr="006849C5" w:rsidRDefault="006849C5" w:rsidP="006849C5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849C5">
              <w:rPr>
                <w:rFonts w:ascii="Arial" w:hAnsi="Arial" w:cs="Arial"/>
                <w:sz w:val="22"/>
                <w:szCs w:val="22"/>
              </w:rPr>
              <w:t>Ostalo područje PGŽ</w:t>
            </w:r>
          </w:p>
          <w:p w:rsidR="006849C5" w:rsidRPr="006849C5" w:rsidRDefault="006849C5" w:rsidP="00CA05CD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849C5" w:rsidRPr="006849C5" w:rsidRDefault="006849C5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849C5">
              <w:rPr>
                <w:rFonts w:ascii="Arial" w:hAnsi="Arial" w:cs="Arial"/>
                <w:sz w:val="22"/>
                <w:szCs w:val="22"/>
              </w:rPr>
              <w:t xml:space="preserve">Grad Rijeka </w:t>
            </w:r>
          </w:p>
          <w:p w:rsidR="006849C5" w:rsidRPr="006849C5" w:rsidRDefault="006849C5" w:rsidP="00CA05CD">
            <w:pPr>
              <w:tabs>
                <w:tab w:val="center" w:pos="4536"/>
                <w:tab w:val="right" w:pos="9072"/>
              </w:tabs>
              <w:ind w:right="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05CD" w:rsidRPr="000C4BCA" w:rsidTr="00BF5D40">
        <w:trPr>
          <w:trHeight w:val="987"/>
        </w:trPr>
        <w:tc>
          <w:tcPr>
            <w:tcW w:w="10214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CA05CD" w:rsidRPr="00FE3BB6" w:rsidRDefault="00CA05CD" w:rsidP="00CA05CD">
            <w:pPr>
              <w:spacing w:after="200" w:line="276" w:lineRule="auto"/>
              <w:ind w:right="17"/>
              <w:rPr>
                <w:rFonts w:ascii="Arial" w:eastAsia="Calibri" w:hAnsi="Arial" w:cs="Arial"/>
                <w:b/>
                <w:bCs/>
              </w:rPr>
            </w:pPr>
            <w:r w:rsidRPr="00FE3BB6">
              <w:rPr>
                <w:rFonts w:ascii="Arial" w:eastAsia="Calibri" w:hAnsi="Arial" w:cs="Arial"/>
                <w:b/>
                <w:bCs/>
              </w:rPr>
              <w:t xml:space="preserve">B.)  OSNOVNI PODACI O  AKTIVNOSTI </w:t>
            </w:r>
            <w:r>
              <w:rPr>
                <w:rFonts w:ascii="Arial" w:eastAsia="Calibri" w:hAnsi="Arial" w:cs="Arial"/>
                <w:b/>
                <w:bCs/>
              </w:rPr>
              <w:t>/UL</w:t>
            </w:r>
            <w:r w:rsidRPr="00FE3BB6">
              <w:rPr>
                <w:rFonts w:ascii="Arial" w:eastAsia="Calibri" w:hAnsi="Arial" w:cs="Arial"/>
                <w:b/>
                <w:bCs/>
              </w:rPr>
              <w:t xml:space="preserve">AGANJU  </w:t>
            </w:r>
          </w:p>
        </w:tc>
      </w:tr>
      <w:tr w:rsidR="00CA05CD" w:rsidRPr="00E57998" w:rsidTr="00BF5D40">
        <w:trPr>
          <w:trHeight w:val="828"/>
        </w:trPr>
        <w:tc>
          <w:tcPr>
            <w:tcW w:w="344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A05CD" w:rsidRPr="00FE3BB6" w:rsidRDefault="00CA05CD" w:rsidP="00CA05CD">
            <w:pPr>
              <w:ind w:right="16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E3BB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NAZIV  </w:t>
            </w:r>
            <w:r w:rsidR="00562CE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AKTIVNOSTI</w:t>
            </w:r>
            <w:r w:rsidRPr="00FE3BB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="00562CE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="00562CEF" w:rsidRPr="00562CE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( za </w:t>
            </w:r>
            <w:r w:rsidRPr="00562CE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koju se traži potpora Županije</w:t>
            </w:r>
            <w:r w:rsidRPr="00FE3BB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="00562CE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)</w:t>
            </w:r>
          </w:p>
          <w:p w:rsidR="00CA05CD" w:rsidRPr="00FE3BB6" w:rsidRDefault="00CA05CD" w:rsidP="00562CEF">
            <w:pPr>
              <w:ind w:right="16"/>
              <w:contextualSpacing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73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05CD" w:rsidRPr="00E57998" w:rsidRDefault="00CA05CD" w:rsidP="00CA05CD">
            <w:pPr>
              <w:snapToGrid w:val="0"/>
              <w:ind w:right="16"/>
              <w:contextualSpacing/>
              <w:rPr>
                <w:rFonts w:ascii="Arial" w:eastAsia="Calibri" w:hAnsi="Arial" w:cs="Arial"/>
                <w:b/>
                <w:bCs/>
                <w:i/>
                <w:color w:val="FF0000"/>
                <w:sz w:val="22"/>
                <w:szCs w:val="22"/>
              </w:rPr>
            </w:pPr>
          </w:p>
        </w:tc>
      </w:tr>
      <w:tr w:rsidR="00CA05CD" w:rsidRPr="00E57998" w:rsidTr="00BF5D40">
        <w:trPr>
          <w:trHeight w:val="726"/>
        </w:trPr>
        <w:tc>
          <w:tcPr>
            <w:tcW w:w="344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CA05CD" w:rsidRPr="00562CEF" w:rsidRDefault="00CA05CD" w:rsidP="00562CEF">
            <w:pPr>
              <w:ind w:right="16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E3BB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Vremenski okvir  provedbe </w:t>
            </w:r>
            <w:r w:rsidRPr="00FE3BB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</w:t>
            </w:r>
            <w:r w:rsidRPr="00FE3BB6">
              <w:rPr>
                <w:rFonts w:ascii="Arial" w:eastAsia="Calibri" w:hAnsi="Arial" w:cs="Arial"/>
                <w:bCs/>
                <w:sz w:val="18"/>
                <w:szCs w:val="18"/>
              </w:rPr>
              <w:t>datum isporuke</w:t>
            </w:r>
            <w:r w:rsidR="006849C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opreme</w:t>
            </w:r>
            <w:r w:rsidRPr="00FE3BB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očekivano </w:t>
            </w:r>
            <w:r w:rsidR="00562CEF">
              <w:rPr>
                <w:rFonts w:ascii="Arial" w:eastAsia="Calibri" w:hAnsi="Arial" w:cs="Arial"/>
                <w:bCs/>
                <w:sz w:val="18"/>
                <w:szCs w:val="18"/>
              </w:rPr>
              <w:t xml:space="preserve">razdoblje </w:t>
            </w:r>
            <w:r w:rsidRPr="00FE3BB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562CEF" w:rsidRPr="00FE3BB6">
              <w:rPr>
                <w:rFonts w:ascii="Arial" w:eastAsia="Calibri" w:hAnsi="Arial" w:cs="Arial"/>
                <w:bCs/>
                <w:sz w:val="18"/>
                <w:szCs w:val="18"/>
              </w:rPr>
              <w:t>korištenje</w:t>
            </w:r>
            <w:r w:rsidR="00562CEF">
              <w:rPr>
                <w:rFonts w:ascii="Arial" w:eastAsia="Calibri" w:hAnsi="Arial" w:cs="Arial"/>
                <w:bCs/>
                <w:sz w:val="18"/>
                <w:szCs w:val="18"/>
              </w:rPr>
              <w:t>, od</w:t>
            </w:r>
            <w:r w:rsidR="006849C5">
              <w:rPr>
                <w:rFonts w:ascii="Arial" w:eastAsia="Calibri" w:hAnsi="Arial" w:cs="Arial"/>
                <w:bCs/>
                <w:sz w:val="18"/>
                <w:szCs w:val="18"/>
              </w:rPr>
              <w:t>nosno datum zapošljavanja</w:t>
            </w:r>
            <w:r w:rsidR="00562CEF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očekivano razdoblje </w:t>
            </w:r>
            <w:r w:rsidR="006849C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562CEF">
              <w:rPr>
                <w:rFonts w:ascii="Arial" w:eastAsia="Calibri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6773" w:type="dxa"/>
            <w:gridSpan w:val="1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A05CD" w:rsidRPr="00E57998" w:rsidRDefault="00CA05CD" w:rsidP="00CA05CD">
            <w:pPr>
              <w:snapToGrid w:val="0"/>
              <w:ind w:right="16"/>
              <w:contextualSpacing/>
              <w:rPr>
                <w:rFonts w:ascii="Arial" w:eastAsia="Calibri" w:hAnsi="Arial" w:cs="Arial"/>
                <w:b/>
                <w:bCs/>
                <w:i/>
                <w:color w:val="FF0000"/>
                <w:sz w:val="22"/>
                <w:szCs w:val="22"/>
              </w:rPr>
            </w:pPr>
          </w:p>
        </w:tc>
      </w:tr>
      <w:tr w:rsidR="00CA05CD" w:rsidRPr="00E57998" w:rsidTr="00BF5D40">
        <w:trPr>
          <w:trHeight w:val="1408"/>
        </w:trPr>
        <w:tc>
          <w:tcPr>
            <w:tcW w:w="3441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99"/>
            <w:vAlign w:val="center"/>
          </w:tcPr>
          <w:p w:rsidR="00CA05CD" w:rsidRPr="00FE3BB6" w:rsidRDefault="00CA05CD" w:rsidP="00CA05CD">
            <w:pPr>
              <w:ind w:right="-72"/>
              <w:contextualSpacing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Cilj </w:t>
            </w:r>
            <w:r w:rsidRPr="00FE3BB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aktivnosti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/</w:t>
            </w:r>
            <w:r w:rsidRPr="00FE3BB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ulaganja</w:t>
            </w:r>
            <w:r w:rsidRPr="00FE3BB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CA05CD" w:rsidRPr="00FE3BB6" w:rsidRDefault="00CA05CD" w:rsidP="00CA05CD">
            <w:pPr>
              <w:ind w:right="-72"/>
              <w:contextualSpacing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E3BB6">
              <w:rPr>
                <w:rFonts w:ascii="Arial" w:eastAsia="Arial" w:hAnsi="Arial" w:cs="Arial"/>
                <w:b/>
                <w:bCs/>
              </w:rPr>
              <w:t xml:space="preserve">  </w:t>
            </w:r>
            <w:r w:rsidRPr="00FE3BB6">
              <w:rPr>
                <w:rFonts w:ascii="Arial" w:eastAsia="Arial" w:hAnsi="Arial" w:cs="Arial"/>
                <w:bCs/>
                <w:sz w:val="22"/>
                <w:szCs w:val="22"/>
              </w:rPr>
              <w:t xml:space="preserve">  </w:t>
            </w:r>
            <w:r w:rsidRPr="00FE3BB6">
              <w:rPr>
                <w:rFonts w:ascii="Arial" w:eastAsia="Calibri" w:hAnsi="Arial" w:cs="Arial"/>
                <w:bCs/>
                <w:sz w:val="22"/>
                <w:szCs w:val="22"/>
              </w:rPr>
              <w:t>(Iz točke I. ovih Uputa)</w:t>
            </w:r>
          </w:p>
          <w:p w:rsidR="00CA05CD" w:rsidRPr="00FE3BB6" w:rsidRDefault="00CA05CD" w:rsidP="00CA05CD">
            <w:pPr>
              <w:ind w:right="-72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E3BB6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FE3BB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Napomena: </w:t>
            </w:r>
          </w:p>
          <w:p w:rsidR="00CA05CD" w:rsidRPr="00FE3BB6" w:rsidRDefault="00CA05CD" w:rsidP="00CA05CD">
            <w:pPr>
              <w:ind w:right="-72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E3BB6">
              <w:rPr>
                <w:rFonts w:ascii="Arial" w:eastAsia="Calibri" w:hAnsi="Arial" w:cs="Arial"/>
                <w:bCs/>
                <w:sz w:val="18"/>
                <w:szCs w:val="18"/>
              </w:rPr>
              <w:t>Prilikom predaje Izvješća (Prilog: Obrazac 4.) navesti ostvarene rezultate za navedene ciljeve i učinak</w:t>
            </w:r>
            <w:r w:rsidR="00562CEF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koje su ovdje navedeni )</w:t>
            </w:r>
          </w:p>
        </w:tc>
        <w:tc>
          <w:tcPr>
            <w:tcW w:w="6773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A05CD" w:rsidRDefault="00CA05CD" w:rsidP="00CA05CD">
            <w:pPr>
              <w:pStyle w:val="Odlomakpopisa"/>
              <w:ind w:right="16"/>
              <w:contextualSpacing/>
              <w:rPr>
                <w:rFonts w:ascii="Arial" w:hAnsi="Arial" w:cs="Arial"/>
                <w:i/>
                <w:lang w:bidi="en-US"/>
              </w:rPr>
            </w:pPr>
            <w:r w:rsidRPr="00E57998">
              <w:rPr>
                <w:rFonts w:ascii="Arial" w:hAnsi="Arial" w:cs="Arial"/>
                <w:i/>
                <w:lang w:bidi="en-US"/>
              </w:rPr>
              <w:t xml:space="preserve">  </w:t>
            </w:r>
          </w:p>
          <w:p w:rsidR="00E00D56" w:rsidRDefault="00E00D56" w:rsidP="00CA05CD">
            <w:pPr>
              <w:pStyle w:val="Odlomakpopisa"/>
              <w:ind w:right="16"/>
              <w:contextualSpacing/>
              <w:rPr>
                <w:rFonts w:ascii="Arial" w:hAnsi="Arial" w:cs="Arial"/>
                <w:i/>
                <w:lang w:bidi="en-US"/>
              </w:rPr>
            </w:pPr>
          </w:p>
          <w:p w:rsidR="00E00D56" w:rsidRDefault="00E00D56" w:rsidP="00CA05CD">
            <w:pPr>
              <w:pStyle w:val="Odlomakpopisa"/>
              <w:ind w:right="16"/>
              <w:contextualSpacing/>
              <w:rPr>
                <w:rFonts w:ascii="Arial" w:hAnsi="Arial" w:cs="Arial"/>
                <w:i/>
                <w:lang w:bidi="en-US"/>
              </w:rPr>
            </w:pPr>
          </w:p>
          <w:p w:rsidR="00E00D56" w:rsidRDefault="00E00D56" w:rsidP="00CA05CD">
            <w:pPr>
              <w:pStyle w:val="Odlomakpopisa"/>
              <w:ind w:right="16"/>
              <w:contextualSpacing/>
              <w:rPr>
                <w:rFonts w:ascii="Arial" w:hAnsi="Arial" w:cs="Arial"/>
                <w:i/>
                <w:lang w:bidi="en-US"/>
              </w:rPr>
            </w:pPr>
          </w:p>
          <w:p w:rsidR="00E00D56" w:rsidRDefault="00E00D56" w:rsidP="00CA05CD">
            <w:pPr>
              <w:pStyle w:val="Odlomakpopisa"/>
              <w:ind w:right="16"/>
              <w:contextualSpacing/>
              <w:rPr>
                <w:rFonts w:ascii="Arial" w:hAnsi="Arial" w:cs="Arial"/>
                <w:i/>
                <w:lang w:bidi="en-US"/>
              </w:rPr>
            </w:pPr>
          </w:p>
          <w:p w:rsidR="00E00D56" w:rsidRDefault="00E00D56" w:rsidP="00CA05CD">
            <w:pPr>
              <w:pStyle w:val="Odlomakpopisa"/>
              <w:ind w:right="16"/>
              <w:contextualSpacing/>
              <w:rPr>
                <w:rFonts w:ascii="Arial" w:hAnsi="Arial" w:cs="Arial"/>
                <w:i/>
                <w:lang w:bidi="en-US"/>
              </w:rPr>
            </w:pPr>
          </w:p>
          <w:p w:rsidR="00E00D56" w:rsidRDefault="00E00D56" w:rsidP="00CA05CD">
            <w:pPr>
              <w:pStyle w:val="Odlomakpopisa"/>
              <w:ind w:right="16"/>
              <w:contextualSpacing/>
              <w:rPr>
                <w:rFonts w:ascii="Arial" w:hAnsi="Arial" w:cs="Arial"/>
                <w:i/>
                <w:lang w:bidi="en-US"/>
              </w:rPr>
            </w:pPr>
          </w:p>
          <w:p w:rsidR="00E00D56" w:rsidRPr="00E57998" w:rsidRDefault="00E00D56" w:rsidP="00CA05CD">
            <w:pPr>
              <w:pStyle w:val="Odlomakpopisa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CA05CD" w:rsidRPr="00E57998" w:rsidTr="00BF5D40">
        <w:trPr>
          <w:trHeight w:val="679"/>
        </w:trPr>
        <w:tc>
          <w:tcPr>
            <w:tcW w:w="344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99"/>
            <w:vAlign w:val="center"/>
          </w:tcPr>
          <w:p w:rsidR="00CA05CD" w:rsidRPr="000C4BCA" w:rsidRDefault="00CA05CD" w:rsidP="00CA05CD">
            <w:pPr>
              <w:ind w:right="16"/>
              <w:contextualSpacing/>
              <w:rPr>
                <w:rFonts w:ascii="Arial" w:eastAsia="Calibri" w:hAnsi="Arial" w:cs="Arial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773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A05CD" w:rsidRPr="00E57998" w:rsidRDefault="00CA05CD" w:rsidP="00CA05CD">
            <w:pPr>
              <w:ind w:right="16"/>
              <w:contextualSpacing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</w:p>
          <w:p w:rsidR="00CA05CD" w:rsidRPr="00E57998" w:rsidRDefault="00CA05CD" w:rsidP="00CA05CD">
            <w:pPr>
              <w:ind w:right="16"/>
              <w:contextualSpacing/>
              <w:jc w:val="center"/>
              <w:rPr>
                <w:rFonts w:ascii="Arial" w:eastAsia="Calibri" w:hAnsi="Arial" w:cs="Arial"/>
                <w:i/>
                <w:color w:val="FF0000"/>
                <w:sz w:val="22"/>
                <w:szCs w:val="22"/>
              </w:rPr>
            </w:pPr>
            <w:r w:rsidRPr="00E57998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DETALJAN OPIS  AKTIVNOSTI</w:t>
            </w:r>
          </w:p>
        </w:tc>
      </w:tr>
      <w:tr w:rsidR="00CA05CD" w:rsidRPr="00E57998" w:rsidTr="00BF5D40">
        <w:trPr>
          <w:trHeight w:val="4364"/>
        </w:trPr>
        <w:tc>
          <w:tcPr>
            <w:tcW w:w="344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99"/>
            <w:vAlign w:val="center"/>
          </w:tcPr>
          <w:p w:rsidR="00CA05CD" w:rsidRPr="00D84E02" w:rsidRDefault="00CA05CD" w:rsidP="00CA05CD">
            <w:pPr>
              <w:ind w:right="16"/>
              <w:contextualSpacing/>
              <w:jc w:val="both"/>
              <w:rPr>
                <w:rFonts w:ascii="Arial" w:hAnsi="Arial" w:cs="Arial"/>
                <w:b/>
                <w:bCs/>
                <w:kern w:val="1"/>
                <w:lang w:eastAsia="hr-HR"/>
              </w:rPr>
            </w:pPr>
          </w:p>
          <w:p w:rsidR="00CA05CD" w:rsidRPr="00D84E02" w:rsidRDefault="00CA05CD" w:rsidP="00CA05CD">
            <w:pPr>
              <w:ind w:right="16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4E02">
              <w:rPr>
                <w:rFonts w:ascii="Arial" w:eastAsia="Calibri" w:hAnsi="Arial" w:cs="Arial"/>
                <w:bCs/>
                <w:sz w:val="18"/>
                <w:szCs w:val="18"/>
              </w:rPr>
              <w:t>1.</w:t>
            </w:r>
            <w:r w:rsidR="008F57D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opis i </w:t>
            </w:r>
            <w:r w:rsidRPr="00D84E02">
              <w:rPr>
                <w:rFonts w:ascii="Arial" w:eastAsia="Calibri" w:hAnsi="Arial" w:cs="Arial"/>
                <w:bCs/>
                <w:sz w:val="18"/>
                <w:szCs w:val="18"/>
              </w:rPr>
              <w:t xml:space="preserve">namjena ulaganja </w:t>
            </w:r>
            <w:r w:rsidR="00562CEF">
              <w:rPr>
                <w:rFonts w:ascii="Arial" w:eastAsia="Calibri" w:hAnsi="Arial" w:cs="Arial"/>
                <w:bCs/>
                <w:sz w:val="18"/>
                <w:szCs w:val="18"/>
              </w:rPr>
              <w:t xml:space="preserve">/ zapošljavanja </w:t>
            </w:r>
          </w:p>
          <w:p w:rsidR="00CA05CD" w:rsidRPr="00D84E02" w:rsidRDefault="00CA05CD" w:rsidP="00CA05CD">
            <w:pPr>
              <w:ind w:right="16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84E02">
              <w:rPr>
                <w:rFonts w:ascii="Arial" w:eastAsia="Calibri" w:hAnsi="Arial" w:cs="Arial"/>
                <w:bCs/>
                <w:sz w:val="18"/>
                <w:szCs w:val="18"/>
              </w:rPr>
              <w:t xml:space="preserve">2.razlozi i prednosti  </w:t>
            </w:r>
            <w:r w:rsidR="008F57D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D84E02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</w:t>
            </w:r>
          </w:p>
          <w:p w:rsidR="00CA05CD" w:rsidRPr="00D84E02" w:rsidRDefault="00CA05CD" w:rsidP="00CA05CD">
            <w:pPr>
              <w:ind w:right="16"/>
              <w:contextualSpacing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D84E02">
              <w:rPr>
                <w:rFonts w:ascii="Arial" w:eastAsia="Calibri" w:hAnsi="Arial" w:cs="Arial"/>
                <w:bCs/>
                <w:sz w:val="18"/>
                <w:szCs w:val="18"/>
              </w:rPr>
              <w:t xml:space="preserve">3.očekivani rezultati i učinak  </w:t>
            </w:r>
            <w:r w:rsidR="00562CEF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D84E02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</w:t>
            </w:r>
          </w:p>
          <w:p w:rsidR="00CA05CD" w:rsidRPr="00D84E02" w:rsidRDefault="00CA05CD" w:rsidP="00CA05CD">
            <w:pPr>
              <w:ind w:right="16"/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84E02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:rsidR="00CA05CD" w:rsidRPr="00D84E02" w:rsidRDefault="00CA05CD" w:rsidP="00CA05CD">
            <w:pPr>
              <w:ind w:right="16"/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A05CD" w:rsidRPr="00D84E02" w:rsidRDefault="00CA05CD" w:rsidP="00CA05CD">
            <w:pPr>
              <w:ind w:right="16"/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84E02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:rsidR="00CA05CD" w:rsidRPr="000C4BCA" w:rsidRDefault="00CA05CD" w:rsidP="00CA05CD">
            <w:pPr>
              <w:ind w:right="16"/>
              <w:contextualSpacing/>
              <w:rPr>
                <w:rFonts w:ascii="Arial" w:eastAsia="Calibri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6773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A05CD" w:rsidRPr="00E57998" w:rsidRDefault="00CA05CD" w:rsidP="00CA05CD">
            <w:pPr>
              <w:ind w:right="16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  <w:p w:rsidR="00CA05CD" w:rsidRPr="00E57998" w:rsidRDefault="00CA05CD" w:rsidP="00CA05CD">
            <w:pPr>
              <w:ind w:right="16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E57998">
              <w:rPr>
                <w:rFonts w:ascii="Arial" w:eastAsia="Calibri" w:hAnsi="Arial" w:cs="Arial"/>
                <w:sz w:val="22"/>
                <w:szCs w:val="22"/>
              </w:rPr>
              <w:t xml:space="preserve">Detaljno i jasno </w:t>
            </w:r>
            <w:r w:rsidRPr="00562CEF">
              <w:rPr>
                <w:rFonts w:ascii="Arial" w:eastAsia="Calibri" w:hAnsi="Arial" w:cs="Arial"/>
                <w:b/>
                <w:sz w:val="22"/>
                <w:szCs w:val="22"/>
              </w:rPr>
              <w:t>opisati</w:t>
            </w:r>
            <w:r w:rsidRPr="00E57998">
              <w:rPr>
                <w:rFonts w:ascii="Arial" w:eastAsia="Calibri" w:hAnsi="Arial" w:cs="Arial"/>
                <w:sz w:val="22"/>
                <w:szCs w:val="22"/>
              </w:rPr>
              <w:t xml:space="preserve"> i obrazložiti namjenu </w:t>
            </w:r>
          </w:p>
          <w:p w:rsidR="00CA05CD" w:rsidRPr="00E57998" w:rsidRDefault="00CA05CD" w:rsidP="00CA05CD">
            <w:pPr>
              <w:ind w:right="16"/>
              <w:contextualSpacing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57998">
              <w:rPr>
                <w:rFonts w:ascii="Arial" w:eastAsia="Calibri" w:hAnsi="Arial" w:cs="Arial"/>
                <w:sz w:val="22"/>
                <w:szCs w:val="22"/>
              </w:rPr>
              <w:t xml:space="preserve">aktivnosti i troškova </w:t>
            </w:r>
            <w:r w:rsidRPr="00E57998">
              <w:rPr>
                <w:rFonts w:ascii="Arial" w:eastAsia="Calibri" w:hAnsi="Arial" w:cs="Arial"/>
                <w:bCs/>
                <w:sz w:val="22"/>
                <w:szCs w:val="22"/>
              </w:rPr>
              <w:t>ulaganja</w:t>
            </w:r>
            <w:r w:rsidR="00562CE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, odnosno zapošljavanja </w:t>
            </w:r>
            <w:r w:rsidRPr="00E579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te traženja županijske potpore </w:t>
            </w:r>
          </w:p>
          <w:p w:rsidR="00CA05CD" w:rsidRPr="00E57998" w:rsidRDefault="00CA05CD" w:rsidP="00CA05CD">
            <w:pPr>
              <w:ind w:right="16"/>
              <w:contextualSpacing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:rsidR="00CA05CD" w:rsidRPr="00E57998" w:rsidRDefault="00CA05CD" w:rsidP="00CA05CD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E57998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</w:p>
          <w:p w:rsidR="00CA05CD" w:rsidRPr="00E57998" w:rsidRDefault="00CA05CD" w:rsidP="00CA05CD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CA05CD" w:rsidRPr="00E57998" w:rsidRDefault="00CA05CD" w:rsidP="00CA05CD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CA05CD" w:rsidRPr="00E57998" w:rsidRDefault="00CA05CD" w:rsidP="00CA05CD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CA05CD" w:rsidRPr="00E57998" w:rsidRDefault="00CA05CD" w:rsidP="00CA05CD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CA05CD" w:rsidRDefault="00CA05CD" w:rsidP="00CA05CD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CA05CD" w:rsidRDefault="00CA05CD" w:rsidP="00CA05CD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CA05CD" w:rsidRDefault="00CA05CD" w:rsidP="00CA05CD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CA05CD" w:rsidRPr="00E57998" w:rsidRDefault="00CA05CD" w:rsidP="00CA05CD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CA05CD" w:rsidRPr="00E57998" w:rsidRDefault="00CA05CD" w:rsidP="00CA05CD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CA05CD" w:rsidRPr="00E57998" w:rsidRDefault="00CA05CD" w:rsidP="00CA05CD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:rsidR="00CA05CD" w:rsidRPr="00E57998" w:rsidRDefault="00CA05CD" w:rsidP="00CA05CD">
            <w:pPr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</w:tbl>
    <w:p w:rsidR="000470C1" w:rsidRPr="00E57998" w:rsidRDefault="000470C1" w:rsidP="000470C1">
      <w:pPr>
        <w:rPr>
          <w:i/>
        </w:rPr>
      </w:pPr>
    </w:p>
    <w:tbl>
      <w:tblPr>
        <w:tblW w:w="10774" w:type="dxa"/>
        <w:tblInd w:w="-866" w:type="dxa"/>
        <w:tblLayout w:type="fixed"/>
        <w:tblLook w:val="0000" w:firstRow="0" w:lastRow="0" w:firstColumn="0" w:lastColumn="0" w:noHBand="0" w:noVBand="0"/>
      </w:tblPr>
      <w:tblGrid>
        <w:gridCol w:w="851"/>
        <w:gridCol w:w="707"/>
        <w:gridCol w:w="1134"/>
        <w:gridCol w:w="1134"/>
        <w:gridCol w:w="1276"/>
        <w:gridCol w:w="2550"/>
        <w:gridCol w:w="1421"/>
        <w:gridCol w:w="1701"/>
      </w:tblGrid>
      <w:tr w:rsidR="000470C1" w:rsidRPr="000C4BCA" w:rsidTr="005B310E">
        <w:trPr>
          <w:trHeight w:val="1117"/>
        </w:trPr>
        <w:tc>
          <w:tcPr>
            <w:tcW w:w="10774" w:type="dxa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99"/>
          </w:tcPr>
          <w:p w:rsidR="000470C1" w:rsidRPr="00873F66" w:rsidRDefault="000470C1" w:rsidP="000470C1">
            <w:pPr>
              <w:numPr>
                <w:ilvl w:val="2"/>
                <w:numId w:val="4"/>
              </w:numPr>
              <w:ind w:right="16" w:hanging="2381"/>
              <w:contextualSpacing/>
              <w:jc w:val="both"/>
            </w:pPr>
            <w:r w:rsidRPr="00873F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3F66">
              <w:rPr>
                <w:rFonts w:ascii="Arial" w:eastAsia="Calibri" w:hAnsi="Arial" w:cs="Arial"/>
                <w:b/>
                <w:bCs/>
                <w:szCs w:val="28"/>
              </w:rPr>
              <w:t xml:space="preserve">Pregled priloženih računa </w:t>
            </w:r>
            <w:r w:rsidR="007F739D">
              <w:rPr>
                <w:rFonts w:ascii="Arial" w:eastAsia="Calibri" w:hAnsi="Arial" w:cs="Arial"/>
                <w:b/>
                <w:bCs/>
                <w:szCs w:val="28"/>
              </w:rPr>
              <w:t xml:space="preserve">/troškova </w:t>
            </w:r>
          </w:p>
          <w:p w:rsidR="008F57D8" w:rsidRPr="008F57D8" w:rsidRDefault="000470C1" w:rsidP="008F57D8">
            <w:pPr>
              <w:ind w:left="314" w:right="16"/>
              <w:contextualSpacing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873F6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Specifikacija realiziranih </w:t>
            </w:r>
            <w:r w:rsidR="00832D70">
              <w:rPr>
                <w:rFonts w:ascii="Arial" w:eastAsia="Calibri" w:hAnsi="Arial" w:cs="Arial"/>
                <w:bCs/>
                <w:sz w:val="22"/>
                <w:szCs w:val="22"/>
              </w:rPr>
              <w:t xml:space="preserve">prihvatljivih </w:t>
            </w:r>
            <w:r w:rsidRPr="00873F6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troškova- pregled priloženih računa za </w:t>
            </w:r>
            <w:r w:rsidR="00C26693" w:rsidRPr="00873F6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aktivnosti </w:t>
            </w:r>
            <w:r w:rsidRPr="00873F6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za koje se traži potpora </w:t>
            </w:r>
            <w:r w:rsidR="008F57D8" w:rsidRPr="008F57D8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>osim</w:t>
            </w:r>
            <w:r w:rsidR="008F57D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="008F57D8" w:rsidRPr="008F57D8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 xml:space="preserve">za Mjeru 4 Poticanje zapošljavanja i samozapošljavanja žena </w:t>
            </w:r>
            <w:r w:rsidR="008F57D8" w:rsidRPr="008F57D8">
              <w:rPr>
                <w:rFonts w:ascii="Arial" w:eastAsia="Calibri" w:hAnsi="Arial" w:cs="Arial"/>
                <w:bCs/>
                <w:sz w:val="22"/>
                <w:szCs w:val="22"/>
                <w:u w:val="single"/>
              </w:rPr>
              <w:t>za koje se dostavlja</w:t>
            </w:r>
            <w:r w:rsidR="007F739D">
              <w:rPr>
                <w:rFonts w:ascii="Arial" w:eastAsia="Calibri" w:hAnsi="Arial" w:cs="Arial"/>
                <w:bCs/>
                <w:sz w:val="22"/>
                <w:szCs w:val="22"/>
                <w:u w:val="single"/>
              </w:rPr>
              <w:t xml:space="preserve"> i upisuje iznosi za </w:t>
            </w:r>
            <w:r w:rsidR="008F57D8" w:rsidRPr="008F57D8">
              <w:rPr>
                <w:rFonts w:ascii="Arial" w:eastAsia="Calibri" w:hAnsi="Arial" w:cs="Arial"/>
                <w:bCs/>
                <w:sz w:val="22"/>
                <w:szCs w:val="22"/>
                <w:u w:val="single"/>
              </w:rPr>
              <w:t xml:space="preserve"> trošak osoblja i  materijalni troškovi u visini iznosa zatražene potpore</w:t>
            </w:r>
            <w:r w:rsidR="008F57D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7F739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u ovoj tablici ili  posebno, ali sa svim </w:t>
            </w:r>
            <w:r w:rsidR="008B557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pripadajućim </w:t>
            </w:r>
            <w:r w:rsidR="007F739D">
              <w:rPr>
                <w:rFonts w:ascii="Arial" w:eastAsia="Calibri" w:hAnsi="Arial" w:cs="Arial"/>
                <w:bCs/>
                <w:sz w:val="22"/>
                <w:szCs w:val="22"/>
              </w:rPr>
              <w:t xml:space="preserve">elementima  </w:t>
            </w:r>
          </w:p>
          <w:p w:rsidR="000470C1" w:rsidRPr="008F57D8" w:rsidRDefault="000470C1" w:rsidP="008F57D8">
            <w:pPr>
              <w:ind w:left="314" w:right="16"/>
              <w:contextualSpacing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A7763A" w:rsidRPr="000C4BCA" w:rsidTr="00227EFC">
        <w:trPr>
          <w:trHeight w:val="1361"/>
        </w:trPr>
        <w:tc>
          <w:tcPr>
            <w:tcW w:w="156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A7763A" w:rsidRPr="00B23877" w:rsidRDefault="00A7763A" w:rsidP="00B23877">
            <w:pPr>
              <w:ind w:right="16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23877">
              <w:rPr>
                <w:rFonts w:ascii="Arial" w:eastAsia="Calibri" w:hAnsi="Arial" w:cs="Arial"/>
                <w:b/>
                <w:sz w:val="22"/>
                <w:szCs w:val="22"/>
              </w:rPr>
              <w:t>Izdavatelj računa</w:t>
            </w:r>
          </w:p>
          <w:p w:rsidR="00A7763A" w:rsidRPr="00B23877" w:rsidRDefault="00A7763A" w:rsidP="00B23877">
            <w:pPr>
              <w:ind w:right="-123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99"/>
          </w:tcPr>
          <w:p w:rsidR="00A7763A" w:rsidRPr="00B23877" w:rsidRDefault="00A7763A" w:rsidP="00A7763A">
            <w:pPr>
              <w:ind w:right="16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23877">
              <w:rPr>
                <w:rFonts w:ascii="Arial" w:eastAsia="Calibri" w:hAnsi="Arial" w:cs="Arial"/>
                <w:b/>
                <w:sz w:val="22"/>
                <w:szCs w:val="22"/>
              </w:rPr>
              <w:t>Broj računa</w:t>
            </w:r>
          </w:p>
          <w:p w:rsidR="00A7763A" w:rsidRPr="00B23877" w:rsidRDefault="00A7763A" w:rsidP="00A7763A">
            <w:pPr>
              <w:ind w:right="16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7763A" w:rsidRPr="00B23877" w:rsidRDefault="00A7763A" w:rsidP="00A7763A">
            <w:pPr>
              <w:ind w:right="16"/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B23877">
              <w:rPr>
                <w:rFonts w:ascii="Arial" w:eastAsia="Calibri" w:hAnsi="Arial" w:cs="Arial"/>
                <w:b/>
                <w:sz w:val="22"/>
                <w:szCs w:val="22"/>
              </w:rPr>
              <w:t>Datum računa</w:t>
            </w:r>
            <w:r w:rsidR="00163A4B">
              <w:rPr>
                <w:rFonts w:ascii="Arial" w:eastAsia="Calibri" w:hAnsi="Arial" w:cs="Arial"/>
                <w:b/>
                <w:sz w:val="22"/>
                <w:szCs w:val="22"/>
              </w:rPr>
              <w:t xml:space="preserve"> 2023.</w:t>
            </w:r>
            <w:r w:rsidRPr="00B2387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A7763A" w:rsidRPr="00B23877" w:rsidRDefault="00A7763A" w:rsidP="00A7763A">
            <w:pPr>
              <w:ind w:right="16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7763A" w:rsidRPr="00B23877" w:rsidRDefault="00A7763A" w:rsidP="00A7763A">
            <w:pPr>
              <w:ind w:left="42" w:right="16" w:hanging="42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23877">
              <w:rPr>
                <w:rFonts w:ascii="Arial" w:hAnsi="Arial" w:cs="Arial"/>
                <w:b/>
                <w:sz w:val="20"/>
                <w:szCs w:val="20"/>
              </w:rPr>
              <w:t>Datum izvoda ili slipa</w:t>
            </w:r>
            <w:r w:rsidR="00873F66" w:rsidRPr="00B23877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873F66" w:rsidRPr="00B23877">
              <w:rPr>
                <w:rFonts w:ascii="Arial" w:hAnsi="Arial" w:cs="Arial"/>
                <w:sz w:val="20"/>
                <w:szCs w:val="20"/>
              </w:rPr>
              <w:t>dokaz o plaćanju</w:t>
            </w:r>
            <w:r w:rsidR="00873F66" w:rsidRPr="00B238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A7763A" w:rsidRPr="00B23877" w:rsidRDefault="00873F66" w:rsidP="00B23877">
            <w:pPr>
              <w:suppressAutoHyphens w:val="0"/>
              <w:ind w:left="-105" w:right="-107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 w:rsidRPr="00B2387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</w:t>
            </w:r>
            <w:r w:rsidR="00A7763A" w:rsidRPr="00B2387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rošk</w:t>
            </w:r>
            <w:r w:rsidRPr="00B2387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ovi</w:t>
            </w:r>
            <w:r w:rsidR="00A7763A" w:rsidRPr="00B2387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B23877">
              <w:rPr>
                <w:rFonts w:ascii="Arial" w:eastAsia="Calibri" w:hAnsi="Arial" w:cs="Arial"/>
                <w:bCs/>
                <w:sz w:val="18"/>
                <w:szCs w:val="18"/>
              </w:rPr>
              <w:t xml:space="preserve">(specifikacija sukladno popisu prihvatljivih troškova </w:t>
            </w:r>
            <w:r w:rsidR="00A7763A" w:rsidRPr="00B23877">
              <w:rPr>
                <w:rFonts w:ascii="Arial" w:eastAsia="Calibri" w:hAnsi="Arial" w:cs="Arial"/>
                <w:bCs/>
                <w:sz w:val="18"/>
                <w:szCs w:val="18"/>
              </w:rPr>
              <w:t xml:space="preserve">navesti naziv  </w:t>
            </w:r>
            <w:r w:rsidR="00B23877" w:rsidRPr="00B23877">
              <w:rPr>
                <w:rFonts w:ascii="Arial" w:eastAsia="Calibri" w:hAnsi="Arial" w:cs="Arial"/>
                <w:bCs/>
                <w:sz w:val="18"/>
                <w:szCs w:val="18"/>
              </w:rPr>
              <w:t>iz račun</w:t>
            </w:r>
            <w:r w:rsidR="00A7763A" w:rsidRPr="00B23877">
              <w:rPr>
                <w:rFonts w:ascii="Arial" w:eastAsia="Calibri" w:hAnsi="Arial" w:cs="Arial"/>
                <w:bCs/>
                <w:sz w:val="18"/>
                <w:szCs w:val="18"/>
              </w:rPr>
              <w:t>a koji su dostavljeni uz prijavu</w:t>
            </w:r>
            <w:r w:rsidR="00A7763A" w:rsidRPr="00B2387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B23877" w:rsidRDefault="00B23877" w:rsidP="00B23877">
            <w:pPr>
              <w:ind w:right="-114"/>
              <w:contextualSpacing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B23877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Iznos  </w:t>
            </w:r>
            <w:r w:rsidR="00832D70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troška </w:t>
            </w:r>
            <w:r w:rsidRPr="00B23877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u EUR </w:t>
            </w:r>
          </w:p>
          <w:p w:rsidR="00227EFC" w:rsidRPr="00B23877" w:rsidRDefault="00227EFC" w:rsidP="00B23877">
            <w:pPr>
              <w:ind w:right="-114"/>
              <w:contextualSpacing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</w:p>
          <w:p w:rsidR="00227EFC" w:rsidRPr="00227EFC" w:rsidRDefault="00B23877" w:rsidP="00227EFC">
            <w:pPr>
              <w:ind w:right="-114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227EFC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s PDV</w:t>
            </w:r>
            <w:r w:rsidR="00227EFC" w:rsidRPr="00227EFC">
              <w:rPr>
                <w:rFonts w:ascii="Arial" w:hAnsi="Arial" w:cs="Arial"/>
                <w:kern w:val="1"/>
                <w:sz w:val="22"/>
                <w:szCs w:val="22"/>
              </w:rPr>
              <w:t xml:space="preserve"> </w:t>
            </w:r>
          </w:p>
          <w:p w:rsidR="00A7763A" w:rsidRPr="00227EFC" w:rsidRDefault="00931AF7" w:rsidP="00227EFC">
            <w:pPr>
              <w:ind w:right="-114"/>
              <w:rPr>
                <w:rFonts w:ascii="Arial" w:hAnsi="Arial" w:cs="Arial"/>
                <w:bCs/>
                <w:u w:val="single"/>
              </w:rPr>
            </w:pPr>
            <w:r w:rsidRPr="00227EFC">
              <w:rPr>
                <w:rFonts w:ascii="Arial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FFFF99"/>
          </w:tcPr>
          <w:p w:rsidR="00B23877" w:rsidRPr="00B23877" w:rsidRDefault="00B23877" w:rsidP="00B23877">
            <w:pPr>
              <w:ind w:right="-109"/>
              <w:contextualSpacing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B23877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Iznos  </w:t>
            </w:r>
            <w:r w:rsidR="00832D70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troška </w:t>
            </w:r>
            <w:r w:rsidRPr="00B23877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u EUR</w:t>
            </w:r>
          </w:p>
          <w:p w:rsidR="00B23877" w:rsidRPr="00B23877" w:rsidRDefault="00B23877" w:rsidP="00B23877">
            <w:pPr>
              <w:ind w:right="-109"/>
              <w:contextualSpacing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B23877">
              <w:rPr>
                <w:rFonts w:ascii="Arial" w:hAnsi="Arial" w:cs="Arial"/>
                <w:b/>
                <w:sz w:val="20"/>
                <w:szCs w:val="20"/>
                <w:lang w:eastAsia="hr-HR"/>
              </w:rPr>
              <w:t xml:space="preserve"> </w:t>
            </w:r>
          </w:p>
          <w:p w:rsidR="00B23877" w:rsidRPr="00B23877" w:rsidRDefault="00B23877" w:rsidP="00B23877">
            <w:pPr>
              <w:ind w:right="-109"/>
              <w:contextualSpacing/>
              <w:rPr>
                <w:rFonts w:ascii="Arial" w:hAnsi="Arial" w:cs="Arial"/>
                <w:b/>
                <w:sz w:val="20"/>
                <w:szCs w:val="20"/>
                <w:lang w:eastAsia="hr-HR"/>
              </w:rPr>
            </w:pPr>
            <w:r w:rsidRPr="00B23877">
              <w:rPr>
                <w:rFonts w:ascii="Arial" w:hAnsi="Arial" w:cs="Arial"/>
                <w:b/>
                <w:sz w:val="20"/>
                <w:szCs w:val="20"/>
                <w:lang w:eastAsia="hr-HR"/>
              </w:rPr>
              <w:t>bez PDV</w:t>
            </w:r>
          </w:p>
          <w:p w:rsidR="00A7763A" w:rsidRPr="00B23877" w:rsidRDefault="00A7763A" w:rsidP="00B23877">
            <w:pPr>
              <w:ind w:right="-114"/>
              <w:contextualSpacing/>
            </w:pPr>
          </w:p>
        </w:tc>
      </w:tr>
      <w:tr w:rsidR="00BD123C" w:rsidRPr="000C4BCA" w:rsidTr="006E4290">
        <w:trPr>
          <w:trHeight w:val="734"/>
        </w:trPr>
        <w:tc>
          <w:tcPr>
            <w:tcW w:w="156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4167" w:rsidRPr="000C4BCA" w:rsidRDefault="00BC1791" w:rsidP="00965D61">
            <w:pPr>
              <w:snapToGrid w:val="0"/>
              <w:ind w:left="-114" w:right="16"/>
              <w:contextualSpacing/>
              <w:jc w:val="both"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  <w:r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  <w:t>1.</w:t>
            </w:r>
          </w:p>
          <w:p w:rsidR="005E4167" w:rsidRPr="000C4BCA" w:rsidRDefault="005E4167" w:rsidP="00965D61">
            <w:pPr>
              <w:snapToGrid w:val="0"/>
              <w:ind w:left="-114" w:right="16"/>
              <w:contextualSpacing/>
              <w:jc w:val="both"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67" w:rsidRPr="00BC1791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167" w:rsidRPr="00BC1791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167" w:rsidRPr="00BC1791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167" w:rsidRPr="00BC1791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4167" w:rsidRPr="00BC1791" w:rsidRDefault="009B0F71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BC1791">
              <w:rPr>
                <w:rFonts w:ascii="Arial" w:eastAsia="Calibri" w:hAnsi="Arial" w:cs="Arial"/>
                <w:i/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E4167" w:rsidRPr="00BC1791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9B0F71" w:rsidRPr="000C4BCA" w:rsidTr="006E4290">
        <w:trPr>
          <w:trHeight w:val="798"/>
        </w:trPr>
        <w:tc>
          <w:tcPr>
            <w:tcW w:w="156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0F71" w:rsidRPr="000C4BCA" w:rsidRDefault="00BC1791" w:rsidP="00965D61">
            <w:pPr>
              <w:snapToGrid w:val="0"/>
              <w:ind w:left="-114" w:right="16"/>
              <w:contextualSpacing/>
              <w:jc w:val="both"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  <w:r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71" w:rsidRPr="00BC1791" w:rsidRDefault="009B0F71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F71" w:rsidRPr="00BC1791" w:rsidRDefault="009B0F71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F71" w:rsidRPr="00BC1791" w:rsidRDefault="009B0F71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F71" w:rsidRPr="00BC1791" w:rsidRDefault="009B0F71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0F71" w:rsidRPr="00BC1791" w:rsidRDefault="009B0F71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B0F71" w:rsidRPr="00BC1791" w:rsidRDefault="009B0F71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5E4167" w:rsidRPr="000C4BCA" w:rsidTr="006E4290">
        <w:trPr>
          <w:trHeight w:val="705"/>
        </w:trPr>
        <w:tc>
          <w:tcPr>
            <w:tcW w:w="156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4167" w:rsidRPr="000C4BCA" w:rsidRDefault="00BC1791" w:rsidP="00965D61">
            <w:pPr>
              <w:snapToGrid w:val="0"/>
              <w:ind w:left="-114" w:right="16"/>
              <w:contextualSpacing/>
              <w:jc w:val="both"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  <w:r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67" w:rsidRPr="00BC1791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167" w:rsidRPr="00BC1791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167" w:rsidRPr="00BC1791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4167" w:rsidRPr="00BC1791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4167" w:rsidRPr="00BC1791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E4167" w:rsidRPr="00BC1791" w:rsidRDefault="005E4167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BD123C" w:rsidRPr="000C4BCA" w:rsidTr="006E4290">
        <w:trPr>
          <w:trHeight w:val="702"/>
        </w:trPr>
        <w:tc>
          <w:tcPr>
            <w:tcW w:w="156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23C" w:rsidRPr="00BC1791" w:rsidRDefault="00BC1791" w:rsidP="00965D61">
            <w:pPr>
              <w:snapToGrid w:val="0"/>
              <w:ind w:left="-114" w:right="16"/>
              <w:contextualSpacing/>
              <w:rPr>
                <w:rFonts w:ascii="Arial" w:eastAsia="Calibri" w:hAnsi="Arial" w:cs="Arial"/>
                <w:kern w:val="1"/>
                <w:sz w:val="22"/>
                <w:szCs w:val="22"/>
                <w:lang w:eastAsia="hr-HR"/>
              </w:rPr>
            </w:pPr>
            <w:r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  <w:t>4.</w:t>
            </w:r>
          </w:p>
          <w:p w:rsidR="00CE2AF5" w:rsidRPr="000C4BCA" w:rsidRDefault="00CE2AF5" w:rsidP="00965D61">
            <w:pPr>
              <w:snapToGrid w:val="0"/>
              <w:ind w:left="-114"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  <w:p w:rsidR="00BD123C" w:rsidRPr="000C4BCA" w:rsidRDefault="00BD123C" w:rsidP="00965D61">
            <w:pPr>
              <w:snapToGrid w:val="0"/>
              <w:ind w:left="-114"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3C" w:rsidRPr="00BC1791" w:rsidRDefault="00BD123C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23C" w:rsidRPr="00BC1791" w:rsidRDefault="00BD123C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23C" w:rsidRPr="00BC1791" w:rsidRDefault="00BD123C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23C" w:rsidRPr="00BC1791" w:rsidRDefault="00BD123C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123C" w:rsidRPr="00BC1791" w:rsidRDefault="00BD123C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D123C" w:rsidRPr="00BC1791" w:rsidRDefault="00BD123C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493D3F" w:rsidRPr="000C4BCA" w:rsidTr="006E4290">
        <w:trPr>
          <w:trHeight w:val="702"/>
        </w:trPr>
        <w:tc>
          <w:tcPr>
            <w:tcW w:w="156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3D3F" w:rsidRDefault="00965D61" w:rsidP="00965D61">
            <w:pPr>
              <w:snapToGrid w:val="0"/>
              <w:ind w:left="-114"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  <w:r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  <w:t>5.</w:t>
            </w:r>
          </w:p>
          <w:p w:rsidR="00493D3F" w:rsidRDefault="00493D3F" w:rsidP="00965D61">
            <w:pPr>
              <w:snapToGrid w:val="0"/>
              <w:ind w:left="-114"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3F" w:rsidRPr="00BC1791" w:rsidRDefault="00493D3F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3D3F" w:rsidRPr="00BC1791" w:rsidRDefault="00493D3F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D3F" w:rsidRPr="00BC1791" w:rsidRDefault="00493D3F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kern w:val="1"/>
                <w:sz w:val="22"/>
                <w:szCs w:val="22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3D3F" w:rsidRPr="00BC1791" w:rsidRDefault="00493D3F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3D3F" w:rsidRPr="00BC1791" w:rsidRDefault="00493D3F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93D3F" w:rsidRPr="00BC1791" w:rsidRDefault="00493D3F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227EFC" w:rsidRPr="00693869" w:rsidTr="00227EFC">
        <w:trPr>
          <w:trHeight w:val="537"/>
        </w:trPr>
        <w:tc>
          <w:tcPr>
            <w:tcW w:w="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99"/>
          </w:tcPr>
          <w:p w:rsidR="00227EFC" w:rsidRPr="00693869" w:rsidRDefault="00227EFC" w:rsidP="00EF21BF">
            <w:pPr>
              <w:snapToGrid w:val="0"/>
              <w:ind w:left="360"/>
              <w:rPr>
                <w:rFonts w:ascii="Arial" w:eastAsia="Calibri" w:hAnsi="Arial" w:cs="Arial"/>
                <w:bCs/>
              </w:rPr>
            </w:pPr>
          </w:p>
          <w:p w:rsidR="00227EFC" w:rsidRPr="00693869" w:rsidRDefault="00227EFC" w:rsidP="00EF21BF">
            <w:pPr>
              <w:snapToGrid w:val="0"/>
              <w:ind w:left="360"/>
              <w:rPr>
                <w:rFonts w:ascii="Arial" w:eastAsia="Calibri" w:hAnsi="Arial" w:cs="Arial"/>
                <w:b/>
                <w:bCs/>
              </w:rPr>
            </w:pPr>
            <w:r w:rsidRPr="00693869">
              <w:rPr>
                <w:rFonts w:ascii="Arial" w:eastAsia="Calibri" w:hAnsi="Arial" w:cs="Arial"/>
                <w:b/>
                <w:bCs/>
              </w:rPr>
              <w:t>A</w:t>
            </w:r>
          </w:p>
        </w:tc>
        <w:tc>
          <w:tcPr>
            <w:tcW w:w="6803" w:type="dxa"/>
            <w:gridSpan w:val="5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FFFF99"/>
          </w:tcPr>
          <w:p w:rsidR="00832D70" w:rsidRDefault="00227EFC" w:rsidP="00693869">
            <w:pPr>
              <w:snapToGrid w:val="0"/>
              <w:ind w:left="31"/>
              <w:rPr>
                <w:rFonts w:ascii="Arial" w:eastAsia="Calibri" w:hAnsi="Arial" w:cs="Arial"/>
                <w:bCs/>
              </w:rPr>
            </w:pPr>
            <w:r w:rsidRPr="00693869">
              <w:rPr>
                <w:rFonts w:ascii="Arial" w:eastAsia="Calibri" w:hAnsi="Arial" w:cs="Arial"/>
                <w:b/>
                <w:bCs/>
              </w:rPr>
              <w:t xml:space="preserve">UKUPNO PRIHVATLJIVI </w:t>
            </w:r>
            <w:r w:rsidR="00832D70" w:rsidRPr="00832D70">
              <w:rPr>
                <w:rFonts w:ascii="Arial" w:eastAsia="Calibri" w:hAnsi="Arial" w:cs="Arial"/>
                <w:b/>
                <w:bCs/>
              </w:rPr>
              <w:t xml:space="preserve">TROŠKOVI </w:t>
            </w:r>
            <w:r w:rsidR="00832D70" w:rsidRPr="00693869">
              <w:rPr>
                <w:rFonts w:ascii="Arial" w:eastAsia="Calibri" w:hAnsi="Arial" w:cs="Arial"/>
                <w:bCs/>
              </w:rPr>
              <w:t>sukladno</w:t>
            </w:r>
            <w:r w:rsidR="00832D70" w:rsidRPr="00693869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832D70" w:rsidRPr="00693869">
              <w:rPr>
                <w:rFonts w:ascii="Arial" w:eastAsia="Calibri" w:hAnsi="Arial" w:cs="Arial"/>
                <w:bCs/>
              </w:rPr>
              <w:t xml:space="preserve">točki </w:t>
            </w:r>
            <w:r w:rsidR="00832D70">
              <w:rPr>
                <w:rFonts w:ascii="Arial" w:eastAsia="Calibri" w:hAnsi="Arial" w:cs="Arial"/>
                <w:bCs/>
              </w:rPr>
              <w:t>I</w:t>
            </w:r>
            <w:r w:rsidR="00832D70" w:rsidRPr="00693869">
              <w:rPr>
                <w:rFonts w:ascii="Arial" w:eastAsia="Calibri" w:hAnsi="Arial" w:cs="Arial"/>
                <w:bCs/>
              </w:rPr>
              <w:t>V. Uputa za prijavitelje</w:t>
            </w:r>
          </w:p>
          <w:p w:rsidR="00832D70" w:rsidRDefault="00832D70" w:rsidP="00832D70">
            <w:pPr>
              <w:snapToGrid w:val="0"/>
              <w:ind w:left="31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693869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832D70">
              <w:rPr>
                <w:rFonts w:ascii="Arial" w:eastAsia="Calibri" w:hAnsi="Arial" w:cs="Arial"/>
                <w:bCs/>
                <w:sz w:val="16"/>
                <w:szCs w:val="16"/>
              </w:rPr>
              <w:t>Prijavitelji koji su u sustavu PDV-a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 iznose računa –troškova </w:t>
            </w:r>
            <w:r w:rsidRPr="00832D70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upisuju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 u stupac</w:t>
            </w:r>
            <w:r w:rsidRPr="00832D70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16"/>
                <w:szCs w:val="16"/>
              </w:rPr>
              <w:t>ukupan</w:t>
            </w:r>
            <w:r w:rsidRPr="00832D70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iznos osnovice, bez PDV-a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</w:p>
          <w:p w:rsidR="00227EFC" w:rsidRPr="00832D70" w:rsidRDefault="00832D70" w:rsidP="00832D70">
            <w:pPr>
              <w:snapToGrid w:val="0"/>
              <w:ind w:left="31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</w:p>
          <w:p w:rsidR="00227EFC" w:rsidRPr="00693869" w:rsidRDefault="00227EFC" w:rsidP="00DF49E1">
            <w:pPr>
              <w:snapToGrid w:val="0"/>
              <w:ind w:left="36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FFFF99"/>
          </w:tcPr>
          <w:p w:rsidR="00227EFC" w:rsidRPr="00AC4A89" w:rsidRDefault="00227EFC">
            <w:pPr>
              <w:suppressAutoHyphens w:val="0"/>
              <w:spacing w:line="36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227EFC" w:rsidRPr="00AC4A89" w:rsidRDefault="00227EFC">
            <w:pPr>
              <w:suppressAutoHyphens w:val="0"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227EFC" w:rsidRPr="00AC4A89" w:rsidRDefault="00227EFC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:rsidR="00227EFC" w:rsidRDefault="00227EFC">
            <w:pPr>
              <w:suppressAutoHyphens w:val="0"/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227EFC" w:rsidRPr="00AC4A89" w:rsidRDefault="00227EFC" w:rsidP="006F7A6E">
            <w:pPr>
              <w:snapToGrid w:val="0"/>
              <w:ind w:right="16"/>
              <w:contextualSpacing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B23877" w:rsidRPr="000C4BCA" w:rsidTr="006E4290">
        <w:trPr>
          <w:trHeight w:val="963"/>
        </w:trPr>
        <w:tc>
          <w:tcPr>
            <w:tcW w:w="8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FFFF99"/>
          </w:tcPr>
          <w:p w:rsidR="00B23877" w:rsidRDefault="00B23877" w:rsidP="00EF21BF">
            <w:pPr>
              <w:ind w:left="360" w:right="16"/>
              <w:contextualSpacing/>
              <w:rPr>
                <w:rFonts w:ascii="Arial" w:eastAsia="Calibri" w:hAnsi="Arial" w:cs="Arial"/>
                <w:b/>
                <w:bCs/>
                <w:i/>
              </w:rPr>
            </w:pPr>
          </w:p>
          <w:p w:rsidR="00B23877" w:rsidRPr="00693869" w:rsidRDefault="00B23877" w:rsidP="00EF21BF">
            <w:pPr>
              <w:ind w:left="360" w:right="16"/>
              <w:contextualSpacing/>
              <w:rPr>
                <w:rFonts w:ascii="Arial" w:eastAsia="Calibri" w:hAnsi="Arial" w:cs="Arial"/>
                <w:b/>
                <w:bCs/>
              </w:rPr>
            </w:pPr>
            <w:r w:rsidRPr="00693869">
              <w:rPr>
                <w:rFonts w:ascii="Arial" w:eastAsia="Calibri" w:hAnsi="Arial" w:cs="Arial"/>
                <w:b/>
                <w:bCs/>
              </w:rPr>
              <w:t>B</w:t>
            </w:r>
          </w:p>
        </w:tc>
        <w:tc>
          <w:tcPr>
            <w:tcW w:w="6803" w:type="dxa"/>
            <w:gridSpan w:val="5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FFFF99"/>
          </w:tcPr>
          <w:p w:rsidR="00B23877" w:rsidRPr="00EF21BF" w:rsidRDefault="00B23877" w:rsidP="00693869">
            <w:pPr>
              <w:ind w:left="31" w:right="16"/>
              <w:contextualSpacing/>
              <w:rPr>
                <w:rFonts w:ascii="Arial" w:eastAsia="Calibri" w:hAnsi="Arial" w:cs="Arial"/>
                <w:b/>
                <w:bCs/>
              </w:rPr>
            </w:pPr>
            <w:r w:rsidRPr="00EF21BF">
              <w:rPr>
                <w:rFonts w:ascii="Arial" w:eastAsia="Calibri" w:hAnsi="Arial" w:cs="Arial"/>
                <w:b/>
                <w:bCs/>
              </w:rPr>
              <w:t xml:space="preserve">IZNOS TRAŽENE POTPORE  </w:t>
            </w:r>
          </w:p>
          <w:p w:rsidR="00B23877" w:rsidRPr="00EF21BF" w:rsidRDefault="00B23877" w:rsidP="00693869">
            <w:pPr>
              <w:ind w:left="31" w:right="-114"/>
              <w:contextualSpacing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F21BF">
              <w:rPr>
                <w:rFonts w:ascii="Arial" w:eastAsia="Calibri" w:hAnsi="Arial" w:cs="Arial"/>
                <w:bCs/>
              </w:rPr>
              <w:t>S</w:t>
            </w:r>
            <w:r w:rsidRPr="00EF21B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kladno </w:t>
            </w:r>
            <w:r w:rsidR="00DF49E1">
              <w:rPr>
                <w:rFonts w:ascii="Arial" w:eastAsia="Calibri" w:hAnsi="Arial" w:cs="Arial"/>
                <w:bCs/>
                <w:sz w:val="22"/>
                <w:szCs w:val="22"/>
              </w:rPr>
              <w:t xml:space="preserve">iznosu </w:t>
            </w:r>
            <w:r w:rsidRPr="00EF21BF">
              <w:rPr>
                <w:rFonts w:ascii="Arial" w:eastAsia="Calibri" w:hAnsi="Arial" w:cs="Arial"/>
                <w:bCs/>
                <w:sz w:val="22"/>
                <w:szCs w:val="22"/>
              </w:rPr>
              <w:t>iz točke V.</w:t>
            </w:r>
            <w:r w:rsidR="00163A4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EF21B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Uputa za prijavitelje </w:t>
            </w:r>
          </w:p>
          <w:p w:rsidR="00B23877" w:rsidRPr="00EF21BF" w:rsidRDefault="00DF49E1" w:rsidP="00832D70">
            <w:pPr>
              <w:ind w:left="31" w:right="16"/>
              <w:contextualSpacing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(</w:t>
            </w:r>
            <w:r w:rsidR="00227EFC" w:rsidRPr="00227EF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</w:t>
            </w:r>
            <w:r w:rsidR="00227EFC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B23877">
              <w:rPr>
                <w:rFonts w:ascii="Arial" w:hAnsi="Arial" w:cs="Arial"/>
                <w:bCs/>
                <w:sz w:val="20"/>
                <w:szCs w:val="20"/>
              </w:rPr>
              <w:t xml:space="preserve">80% </w:t>
            </w:r>
            <w:r w:rsidRPr="00B23877">
              <w:rPr>
                <w:rFonts w:ascii="Arial" w:hAnsi="Arial" w:cs="Arial"/>
                <w:sz w:val="20"/>
                <w:szCs w:val="20"/>
                <w:lang w:eastAsia="hr-HR"/>
              </w:rPr>
              <w:t>Iznosa prihvatljivih troškova</w:t>
            </w:r>
            <w:r w:rsidR="00227EFC">
              <w:rPr>
                <w:rFonts w:ascii="Arial" w:hAnsi="Arial" w:cs="Arial"/>
                <w:sz w:val="20"/>
                <w:szCs w:val="20"/>
                <w:lang w:eastAsia="hr-HR"/>
              </w:rPr>
              <w:t xml:space="preserve">, odnosno 100% prihvatljivih troškova za </w:t>
            </w:r>
            <w:r w:rsidR="00832D70">
              <w:rPr>
                <w:rFonts w:ascii="Arial" w:hAnsi="Arial" w:cs="Arial"/>
                <w:sz w:val="20"/>
                <w:szCs w:val="20"/>
                <w:lang w:eastAsia="hr-HR"/>
              </w:rPr>
              <w:t>M</w:t>
            </w:r>
            <w:r w:rsidR="00227EFC">
              <w:rPr>
                <w:rFonts w:ascii="Arial" w:hAnsi="Arial" w:cs="Arial"/>
                <w:sz w:val="20"/>
                <w:szCs w:val="20"/>
                <w:lang w:eastAsia="hr-HR"/>
              </w:rPr>
              <w:t xml:space="preserve">jere 4 i 5 </w:t>
            </w:r>
            <w:r w:rsidRPr="00B23877">
              <w:rPr>
                <w:rFonts w:ascii="Arial" w:hAnsi="Arial" w:cs="Arial"/>
                <w:sz w:val="20"/>
                <w:szCs w:val="20"/>
                <w:lang w:eastAsia="hr-HR"/>
              </w:rPr>
              <w:t>)</w:t>
            </w:r>
            <w:r w:rsidR="00832D70">
              <w:rPr>
                <w:rFonts w:ascii="Arial" w:hAnsi="Arial" w:cs="Arial"/>
                <w:sz w:val="20"/>
                <w:szCs w:val="20"/>
                <w:lang w:eastAsia="hr-HR"/>
              </w:rPr>
              <w:t xml:space="preserve"> ali maksimalno do 10.000,00 eura</w:t>
            </w:r>
          </w:p>
        </w:tc>
        <w:tc>
          <w:tcPr>
            <w:tcW w:w="3119" w:type="dxa"/>
            <w:gridSpan w:val="2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FFFF99"/>
          </w:tcPr>
          <w:p w:rsidR="00B23877" w:rsidRPr="00AC4A89" w:rsidRDefault="00B23877">
            <w:pPr>
              <w:suppressAutoHyphens w:val="0"/>
              <w:spacing w:line="360" w:lineRule="auto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</w:tc>
      </w:tr>
      <w:tr w:rsidR="00B23877" w:rsidRPr="000C4BCA" w:rsidTr="006E4290">
        <w:trPr>
          <w:trHeight w:val="584"/>
        </w:trPr>
        <w:tc>
          <w:tcPr>
            <w:tcW w:w="8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B23877" w:rsidRPr="00693869" w:rsidRDefault="00DF49E1" w:rsidP="00693869">
            <w:pPr>
              <w:ind w:left="-100" w:right="-151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93869">
              <w:rPr>
                <w:rFonts w:ascii="Arial" w:eastAsia="Calibri" w:hAnsi="Arial" w:cs="Arial"/>
                <w:bCs/>
                <w:sz w:val="20"/>
                <w:szCs w:val="20"/>
              </w:rPr>
              <w:t>provjera</w:t>
            </w:r>
          </w:p>
        </w:tc>
        <w:tc>
          <w:tcPr>
            <w:tcW w:w="6803" w:type="dxa"/>
            <w:gridSpan w:val="5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AC4A89" w:rsidRDefault="00B23877" w:rsidP="00EF21BF">
            <w:pPr>
              <w:ind w:left="360" w:right="16"/>
              <w:contextualSpacing/>
              <w:rPr>
                <w:rFonts w:ascii="Arial" w:eastAsia="Calibri" w:hAnsi="Arial" w:cs="Arial"/>
                <w:bCs/>
              </w:rPr>
            </w:pPr>
            <w:r w:rsidRPr="00693869">
              <w:rPr>
                <w:rFonts w:ascii="Arial" w:eastAsia="Calibri" w:hAnsi="Arial" w:cs="Arial"/>
                <w:bCs/>
              </w:rPr>
              <w:t>% OD UKUPNO PRIHVATLJIVIH TROŠKOVA</w:t>
            </w:r>
          </w:p>
          <w:p w:rsidR="00B23877" w:rsidRPr="00EF21BF" w:rsidRDefault="00B23877" w:rsidP="00EF21BF">
            <w:pPr>
              <w:ind w:left="360" w:right="16"/>
              <w:contextualSpacing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EF21BF">
              <w:rPr>
                <w:rFonts w:ascii="Arial" w:eastAsia="Calibri" w:hAnsi="Arial" w:cs="Arial"/>
                <w:bCs/>
              </w:rPr>
              <w:t>( B/A</w:t>
            </w:r>
            <w:r w:rsidR="00AC4A89">
              <w:rPr>
                <w:rFonts w:ascii="Arial" w:eastAsia="Calibri" w:hAnsi="Arial" w:cs="Arial"/>
                <w:bCs/>
              </w:rPr>
              <w:t xml:space="preserve"> </w:t>
            </w:r>
            <w:r w:rsidRPr="00EF21BF">
              <w:rPr>
                <w:rFonts w:ascii="Arial" w:eastAsia="Calibri" w:hAnsi="Arial" w:cs="Arial"/>
                <w:bCs/>
              </w:rPr>
              <w:t>x100)</w:t>
            </w:r>
          </w:p>
        </w:tc>
        <w:tc>
          <w:tcPr>
            <w:tcW w:w="3119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FFFF99"/>
          </w:tcPr>
          <w:p w:rsidR="00B23877" w:rsidRPr="00AC4A89" w:rsidRDefault="00B23877">
            <w:pPr>
              <w:suppressAutoHyphens w:val="0"/>
              <w:spacing w:line="360" w:lineRule="auto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</w:tc>
      </w:tr>
    </w:tbl>
    <w:p w:rsidR="009C44B2" w:rsidRPr="000C4BCA" w:rsidRDefault="009C44B2" w:rsidP="000470C1">
      <w:pPr>
        <w:rPr>
          <w:i/>
        </w:rPr>
      </w:pPr>
    </w:p>
    <w:tbl>
      <w:tblPr>
        <w:tblW w:w="10206" w:type="dxa"/>
        <w:tblInd w:w="-582" w:type="dxa"/>
        <w:tblLayout w:type="fixed"/>
        <w:tblLook w:val="0000" w:firstRow="0" w:lastRow="0" w:firstColumn="0" w:lastColumn="0" w:noHBand="0" w:noVBand="0"/>
      </w:tblPr>
      <w:tblGrid>
        <w:gridCol w:w="2268"/>
        <w:gridCol w:w="7938"/>
      </w:tblGrid>
      <w:tr w:rsidR="000470C1" w:rsidRPr="000C4BCA" w:rsidTr="005B310E">
        <w:trPr>
          <w:trHeight w:val="816"/>
        </w:trPr>
        <w:tc>
          <w:tcPr>
            <w:tcW w:w="1020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0470C1" w:rsidRPr="00DF49E1" w:rsidRDefault="000470C1" w:rsidP="00BD123C">
            <w:pPr>
              <w:ind w:right="16"/>
              <w:contextualSpacing/>
              <w:jc w:val="center"/>
            </w:pPr>
            <w:r w:rsidRPr="00DF49E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C.  OSNOVNI PODACI O </w:t>
            </w:r>
            <w:r w:rsidR="00BD123C" w:rsidRPr="00DF49E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FINANCIJSKOM PLANU </w:t>
            </w:r>
            <w:r w:rsidR="007F739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- </w:t>
            </w:r>
            <w:r w:rsidR="00BD123C" w:rsidRPr="00DF49E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AKTIVNOSTI</w:t>
            </w:r>
          </w:p>
        </w:tc>
      </w:tr>
      <w:tr w:rsidR="000470C1" w:rsidRPr="000C4BCA" w:rsidTr="005B310E">
        <w:trPr>
          <w:cantSplit/>
          <w:trHeight w:val="564"/>
        </w:trPr>
        <w:tc>
          <w:tcPr>
            <w:tcW w:w="226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0470C1" w:rsidRPr="000C4BCA" w:rsidRDefault="000470C1" w:rsidP="008056F4">
            <w:pPr>
              <w:shd w:val="clear" w:color="auto" w:fill="FFFF99"/>
              <w:ind w:right="16"/>
              <w:contextualSpacing/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</w:pPr>
          </w:p>
          <w:p w:rsidR="000470C1" w:rsidRPr="000C4BCA" w:rsidRDefault="000470C1" w:rsidP="008056F4">
            <w:pPr>
              <w:shd w:val="clear" w:color="auto" w:fill="FFFF99"/>
              <w:ind w:right="16"/>
              <w:contextualSpacing/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</w:pPr>
          </w:p>
          <w:p w:rsidR="00030EF0" w:rsidRPr="000C4BCA" w:rsidRDefault="00030EF0" w:rsidP="008056F4">
            <w:pPr>
              <w:shd w:val="clear" w:color="auto" w:fill="FFFF99"/>
              <w:ind w:right="16"/>
              <w:contextualSpacing/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</w:pPr>
          </w:p>
          <w:p w:rsidR="00030EF0" w:rsidRPr="00693869" w:rsidRDefault="00030EF0" w:rsidP="008056F4">
            <w:pPr>
              <w:shd w:val="clear" w:color="auto" w:fill="FFFF99"/>
              <w:ind w:right="16"/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:rsidR="000470C1" w:rsidRPr="00693869" w:rsidRDefault="000470C1" w:rsidP="008056F4">
            <w:pPr>
              <w:shd w:val="clear" w:color="auto" w:fill="FFFF99"/>
              <w:ind w:right="16"/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9386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Vlastita sredstva  i  očekivana potpora Županije</w:t>
            </w:r>
            <w:r w:rsidR="002A0204" w:rsidRPr="0069386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470C1" w:rsidRPr="00693869" w:rsidRDefault="000470C1" w:rsidP="008056F4">
            <w:pPr>
              <w:shd w:val="clear" w:color="auto" w:fill="FFFF99"/>
              <w:ind w:right="16"/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:rsidR="000470C1" w:rsidRPr="000C4BCA" w:rsidRDefault="006C620C" w:rsidP="00693869">
            <w:pPr>
              <w:shd w:val="clear" w:color="auto" w:fill="FFFF99"/>
              <w:ind w:right="16"/>
              <w:contextualSpacing/>
              <w:rPr>
                <w:rFonts w:ascii="Arial" w:eastAsia="Calibri" w:hAnsi="Arial" w:cs="Arial"/>
                <w:b/>
                <w:bCs/>
                <w:i/>
                <w:color w:val="FF0000"/>
                <w:sz w:val="22"/>
                <w:szCs w:val="22"/>
              </w:rPr>
            </w:pPr>
            <w:r w:rsidRPr="00693869">
              <w:rPr>
                <w:rFonts w:ascii="Arial" w:hAnsi="Arial" w:cs="Arial"/>
                <w:kern w:val="1"/>
                <w:sz w:val="20"/>
                <w:szCs w:val="20"/>
              </w:rPr>
              <w:t>Prijavitelji koji su u sustavu PDV-a upisuju iznos osnovice</w:t>
            </w:r>
            <w:r w:rsidR="007F739D">
              <w:rPr>
                <w:rFonts w:ascii="Arial" w:hAnsi="Arial" w:cs="Arial"/>
                <w:kern w:val="1"/>
                <w:sz w:val="20"/>
                <w:szCs w:val="20"/>
              </w:rPr>
              <w:t xml:space="preserve"> računa</w:t>
            </w:r>
            <w:r w:rsidRPr="00693869">
              <w:rPr>
                <w:rFonts w:ascii="Arial" w:hAnsi="Arial" w:cs="Arial"/>
                <w:kern w:val="1"/>
                <w:sz w:val="20"/>
                <w:szCs w:val="20"/>
              </w:rPr>
              <w:t>, bez PDV-a</w:t>
            </w:r>
            <w:r w:rsidRPr="00693869">
              <w:rPr>
                <w:rFonts w:ascii="Arial" w:hAnsi="Arial" w:cs="Arial"/>
                <w:kern w:val="1"/>
              </w:rPr>
              <w:t>.</w:t>
            </w:r>
          </w:p>
        </w:tc>
        <w:tc>
          <w:tcPr>
            <w:tcW w:w="793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470C1" w:rsidRPr="00693869" w:rsidRDefault="000470C1" w:rsidP="008056F4">
            <w:pPr>
              <w:ind w:right="16"/>
              <w:contextualSpacing/>
              <w:jc w:val="center"/>
              <w:rPr>
                <w:rFonts w:ascii="Arial" w:eastAsia="Calibri" w:hAnsi="Arial" w:cs="Arial"/>
                <w:b/>
                <w:bCs/>
              </w:rPr>
            </w:pPr>
            <w:r w:rsidRPr="00693869">
              <w:rPr>
                <w:rFonts w:ascii="Arial" w:eastAsia="Calibri" w:hAnsi="Arial" w:cs="Arial"/>
                <w:b/>
                <w:bCs/>
                <w:iCs/>
              </w:rPr>
              <w:t xml:space="preserve">Izvori sredstava </w:t>
            </w:r>
          </w:p>
          <w:p w:rsidR="00BD123C" w:rsidRPr="00693869" w:rsidRDefault="000470C1" w:rsidP="00BD123C">
            <w:pPr>
              <w:ind w:right="16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693869">
              <w:rPr>
                <w:rFonts w:ascii="Arial" w:eastAsia="Calibri" w:hAnsi="Arial" w:cs="Arial"/>
                <w:b/>
                <w:bCs/>
              </w:rPr>
              <w:t xml:space="preserve">Iznos  </w:t>
            </w:r>
          </w:p>
          <w:p w:rsidR="000470C1" w:rsidRPr="000C4BCA" w:rsidRDefault="000470C1" w:rsidP="008056F4">
            <w:pPr>
              <w:ind w:right="16"/>
              <w:contextualSpacing/>
              <w:jc w:val="right"/>
              <w:rPr>
                <w:i/>
              </w:rPr>
            </w:pPr>
            <w:r w:rsidRPr="000C4BCA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)</w:t>
            </w:r>
          </w:p>
        </w:tc>
      </w:tr>
      <w:tr w:rsidR="002A0204" w:rsidRPr="000C4BCA" w:rsidTr="005B310E">
        <w:trPr>
          <w:cantSplit/>
          <w:trHeight w:val="2401"/>
        </w:trPr>
        <w:tc>
          <w:tcPr>
            <w:tcW w:w="226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2A0204" w:rsidRPr="000C4BCA" w:rsidRDefault="002A0204" w:rsidP="008056F4">
            <w:pPr>
              <w:shd w:val="clear" w:color="auto" w:fill="FFFF99"/>
              <w:snapToGrid w:val="0"/>
              <w:ind w:right="16"/>
              <w:contextualSpacing/>
              <w:rPr>
                <w:rFonts w:ascii="Arial" w:eastAsia="Calibri" w:hAnsi="Arial" w:cs="Arial"/>
                <w:b/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A0204" w:rsidRPr="00DF49E1" w:rsidRDefault="002A0204" w:rsidP="006C620C">
            <w:pPr>
              <w:snapToGrid w:val="0"/>
              <w:ind w:right="16"/>
              <w:contextualSpacing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  <w:p w:rsidR="007F739D" w:rsidRPr="00DF49E1" w:rsidRDefault="007F739D" w:rsidP="007F739D">
            <w:pPr>
              <w:snapToGrid w:val="0"/>
              <w:ind w:right="16"/>
              <w:contextualSpacing/>
              <w:rPr>
                <w:rFonts w:ascii="Arial" w:eastAsia="Calibri" w:hAnsi="Arial" w:cs="Arial"/>
                <w:bCs/>
                <w:iCs/>
              </w:rPr>
            </w:pPr>
            <w:r w:rsidRPr="00DF49E1">
              <w:rPr>
                <w:rFonts w:ascii="Arial" w:eastAsia="Calibri" w:hAnsi="Arial" w:cs="Arial"/>
                <w:bCs/>
                <w:iCs/>
              </w:rPr>
              <w:t xml:space="preserve">Vlastita   sredstva:                                 (___%) _____________  </w:t>
            </w:r>
            <w:r>
              <w:rPr>
                <w:rFonts w:ascii="Arial" w:eastAsia="Calibri" w:hAnsi="Arial" w:cs="Arial"/>
                <w:bCs/>
                <w:iCs/>
              </w:rPr>
              <w:t xml:space="preserve">EUR </w:t>
            </w:r>
            <w:r w:rsidRPr="00DF49E1">
              <w:rPr>
                <w:rFonts w:ascii="Arial" w:eastAsia="Calibri" w:hAnsi="Arial" w:cs="Arial"/>
                <w:bCs/>
                <w:iCs/>
              </w:rPr>
              <w:t xml:space="preserve"> </w:t>
            </w:r>
          </w:p>
          <w:p w:rsidR="007F739D" w:rsidRDefault="007F739D" w:rsidP="00DF49E1">
            <w:pPr>
              <w:snapToGrid w:val="0"/>
              <w:ind w:right="16"/>
              <w:contextualSpacing/>
              <w:rPr>
                <w:rFonts w:ascii="Arial" w:eastAsia="Calibri" w:hAnsi="Arial" w:cs="Arial"/>
                <w:bCs/>
                <w:iCs/>
              </w:rPr>
            </w:pPr>
          </w:p>
          <w:p w:rsidR="00DF49E1" w:rsidRPr="00DF49E1" w:rsidRDefault="00DF49E1" w:rsidP="00DF49E1">
            <w:pPr>
              <w:snapToGrid w:val="0"/>
              <w:ind w:right="16"/>
              <w:contextualSpacing/>
              <w:rPr>
                <w:rFonts w:ascii="Arial" w:eastAsia="Calibri" w:hAnsi="Arial" w:cs="Arial"/>
                <w:bCs/>
                <w:iCs/>
              </w:rPr>
            </w:pPr>
            <w:r w:rsidRPr="00DF49E1">
              <w:rPr>
                <w:rFonts w:ascii="Arial" w:eastAsia="Calibri" w:hAnsi="Arial" w:cs="Arial"/>
                <w:bCs/>
                <w:iCs/>
              </w:rPr>
              <w:t>U</w:t>
            </w:r>
            <w:r w:rsidR="00A7763A" w:rsidRPr="00DF49E1">
              <w:rPr>
                <w:rFonts w:ascii="Arial" w:eastAsia="Calibri" w:hAnsi="Arial" w:cs="Arial"/>
                <w:bCs/>
                <w:iCs/>
              </w:rPr>
              <w:t>kupan iznos prihvatljivih troškova</w:t>
            </w:r>
            <w:r w:rsidR="00030EF0" w:rsidRPr="00DF49E1">
              <w:rPr>
                <w:rFonts w:ascii="Arial" w:eastAsia="Calibri" w:hAnsi="Arial" w:cs="Arial"/>
                <w:bCs/>
                <w:iCs/>
              </w:rPr>
              <w:t xml:space="preserve"> </w:t>
            </w:r>
            <w:r w:rsidRPr="00DF49E1">
              <w:rPr>
                <w:rFonts w:ascii="Arial" w:eastAsia="Calibri" w:hAnsi="Arial" w:cs="Arial"/>
                <w:bCs/>
                <w:iCs/>
              </w:rPr>
              <w:t xml:space="preserve">      </w:t>
            </w:r>
            <w:r w:rsidR="00030EF0" w:rsidRPr="00DF49E1">
              <w:rPr>
                <w:rFonts w:ascii="Arial" w:eastAsia="Calibri" w:hAnsi="Arial" w:cs="Arial"/>
                <w:bCs/>
                <w:iCs/>
              </w:rPr>
              <w:t>(</w:t>
            </w:r>
            <w:r w:rsidR="000A6CDF">
              <w:rPr>
                <w:rFonts w:ascii="Arial" w:eastAsia="Calibri" w:hAnsi="Arial" w:cs="Arial"/>
                <w:bCs/>
                <w:iCs/>
                <w:u w:val="single"/>
              </w:rPr>
              <w:t>___</w:t>
            </w:r>
            <w:r w:rsidR="00030EF0" w:rsidRPr="00DF49E1">
              <w:rPr>
                <w:rFonts w:ascii="Arial" w:eastAsia="Calibri" w:hAnsi="Arial" w:cs="Arial"/>
                <w:bCs/>
                <w:iCs/>
              </w:rPr>
              <w:t xml:space="preserve">%) </w:t>
            </w:r>
            <w:r w:rsidR="002A0204" w:rsidRPr="00DF49E1">
              <w:rPr>
                <w:rFonts w:ascii="Arial" w:eastAsia="Calibri" w:hAnsi="Arial" w:cs="Arial"/>
                <w:bCs/>
                <w:iCs/>
              </w:rPr>
              <w:t xml:space="preserve"> __________</w:t>
            </w:r>
            <w:r w:rsidR="004A07AA">
              <w:rPr>
                <w:rFonts w:ascii="Arial" w:eastAsia="Calibri" w:hAnsi="Arial" w:cs="Arial"/>
                <w:bCs/>
                <w:iCs/>
              </w:rPr>
              <w:t xml:space="preserve">EUR </w:t>
            </w:r>
            <w:r w:rsidR="00030EF0" w:rsidRPr="00DF49E1">
              <w:rPr>
                <w:rFonts w:ascii="Arial" w:eastAsia="Calibri" w:hAnsi="Arial" w:cs="Arial"/>
                <w:bCs/>
                <w:iCs/>
              </w:rPr>
              <w:t xml:space="preserve"> </w:t>
            </w:r>
          </w:p>
          <w:p w:rsidR="002A0204" w:rsidRDefault="002A0204" w:rsidP="00DF49E1">
            <w:pPr>
              <w:snapToGrid w:val="0"/>
              <w:ind w:right="16"/>
              <w:contextualSpacing/>
              <w:rPr>
                <w:rFonts w:ascii="Arial" w:eastAsia="Calibri" w:hAnsi="Arial" w:cs="Arial"/>
                <w:b/>
                <w:bCs/>
                <w:iCs/>
              </w:rPr>
            </w:pPr>
          </w:p>
          <w:p w:rsidR="000A6CDF" w:rsidRPr="00DF49E1" w:rsidRDefault="000A6CDF" w:rsidP="00DF49E1">
            <w:pPr>
              <w:snapToGrid w:val="0"/>
              <w:ind w:right="16"/>
              <w:contextualSpacing/>
              <w:rPr>
                <w:rFonts w:ascii="Arial" w:eastAsia="Calibri" w:hAnsi="Arial" w:cs="Arial"/>
                <w:b/>
                <w:bCs/>
                <w:iCs/>
              </w:rPr>
            </w:pPr>
          </w:p>
          <w:p w:rsidR="00931AF7" w:rsidRPr="00DF49E1" w:rsidRDefault="006C620C" w:rsidP="00931AF7">
            <w:pPr>
              <w:snapToGrid w:val="0"/>
              <w:ind w:right="16"/>
              <w:contextualSpacing/>
              <w:rPr>
                <w:rFonts w:ascii="Arial" w:eastAsia="Calibri" w:hAnsi="Arial" w:cs="Arial"/>
                <w:bCs/>
                <w:iCs/>
              </w:rPr>
            </w:pPr>
            <w:r w:rsidRPr="00DF49E1">
              <w:rPr>
                <w:rFonts w:ascii="Arial" w:eastAsia="Calibri" w:hAnsi="Arial" w:cs="Arial"/>
                <w:bCs/>
                <w:iCs/>
              </w:rPr>
              <w:t>T</w:t>
            </w:r>
            <w:r w:rsidRPr="00DF49E1">
              <w:rPr>
                <w:rFonts w:ascii="Arial" w:eastAsia="Calibri" w:hAnsi="Arial" w:cs="Arial"/>
                <w:bCs/>
              </w:rPr>
              <w:t xml:space="preserve">raženi iznos potpore: </w:t>
            </w:r>
            <w:r w:rsidR="00030EF0" w:rsidRPr="00DF49E1">
              <w:rPr>
                <w:rFonts w:ascii="Arial" w:eastAsia="Calibri" w:hAnsi="Arial" w:cs="Arial"/>
                <w:b/>
                <w:bCs/>
              </w:rPr>
              <w:t>Sr</w:t>
            </w:r>
            <w:r w:rsidR="002A0204" w:rsidRPr="00DF49E1">
              <w:rPr>
                <w:rFonts w:ascii="Arial" w:eastAsia="Calibri" w:hAnsi="Arial" w:cs="Arial"/>
                <w:b/>
                <w:bCs/>
              </w:rPr>
              <w:t>edstva Županije</w:t>
            </w:r>
            <w:r w:rsidRPr="00DF49E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030EF0" w:rsidRPr="00DF49E1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030EF0" w:rsidRPr="00DF49E1">
              <w:rPr>
                <w:rFonts w:ascii="Arial" w:hAnsi="Arial" w:cs="Arial"/>
                <w:lang w:eastAsia="hr-HR"/>
              </w:rPr>
              <w:t>(___%) _</w:t>
            </w:r>
            <w:r w:rsidR="00030EF0" w:rsidRPr="00DF49E1">
              <w:rPr>
                <w:rFonts w:ascii="Arial" w:hAnsi="Arial" w:cs="Arial"/>
                <w:u w:val="single"/>
                <w:lang w:eastAsia="hr-HR"/>
              </w:rPr>
              <w:t>___________</w:t>
            </w:r>
            <w:r w:rsidR="00030EF0" w:rsidRPr="00DF49E1">
              <w:rPr>
                <w:rFonts w:ascii="Arial" w:hAnsi="Arial" w:cs="Arial"/>
                <w:lang w:eastAsia="hr-HR"/>
              </w:rPr>
              <w:t xml:space="preserve"> </w:t>
            </w:r>
            <w:r w:rsidR="004A07AA">
              <w:rPr>
                <w:rFonts w:ascii="Arial" w:eastAsia="Calibri" w:hAnsi="Arial" w:cs="Arial"/>
                <w:bCs/>
                <w:iCs/>
              </w:rPr>
              <w:t xml:space="preserve">EUR </w:t>
            </w:r>
            <w:r w:rsidR="00931AF7" w:rsidRPr="00DF49E1">
              <w:rPr>
                <w:rFonts w:ascii="Arial" w:eastAsia="Calibri" w:hAnsi="Arial" w:cs="Arial"/>
                <w:bCs/>
                <w:iCs/>
              </w:rPr>
              <w:t xml:space="preserve"> </w:t>
            </w:r>
          </w:p>
          <w:p w:rsidR="00DF49E1" w:rsidRPr="00DF49E1" w:rsidRDefault="007F739D" w:rsidP="00DF49E1">
            <w:pPr>
              <w:ind w:right="16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Skladno iznosu iz točke </w:t>
            </w:r>
            <w:r w:rsidR="00DF49E1" w:rsidRPr="00DF49E1">
              <w:rPr>
                <w:rFonts w:ascii="Arial" w:eastAsia="Calibri" w:hAnsi="Arial" w:cs="Arial"/>
                <w:bCs/>
                <w:sz w:val="20"/>
                <w:szCs w:val="20"/>
              </w:rPr>
              <w:t>V.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DF49E1" w:rsidRPr="00DF49E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Uputa za prijavitelje </w:t>
            </w:r>
          </w:p>
          <w:p w:rsidR="002A0204" w:rsidRPr="000C4BCA" w:rsidRDefault="00DF49E1" w:rsidP="00905C65">
            <w:pPr>
              <w:ind w:right="16"/>
              <w:contextualSpacing/>
              <w:rPr>
                <w:rFonts w:ascii="Arial" w:eastAsia="Calibri" w:hAnsi="Arial" w:cs="Arial"/>
                <w:b/>
                <w:bCs/>
                <w:i/>
                <w:u w:val="single"/>
              </w:rPr>
            </w:pPr>
            <w:r w:rsidRPr="00DF49E1">
              <w:rPr>
                <w:rFonts w:ascii="Arial" w:eastAsia="Calibri" w:hAnsi="Arial" w:cs="Arial"/>
                <w:bCs/>
                <w:sz w:val="20"/>
                <w:szCs w:val="20"/>
              </w:rPr>
              <w:t>(</w:t>
            </w:r>
            <w:proofErr w:type="spellStart"/>
            <w:r w:rsidR="00931AF7" w:rsidRPr="007F739D">
              <w:rPr>
                <w:rFonts w:ascii="Arial" w:eastAsia="Calibri" w:hAnsi="Arial" w:cs="Arial"/>
                <w:bCs/>
                <w:sz w:val="20"/>
                <w:szCs w:val="20"/>
              </w:rPr>
              <w:t>max</w:t>
            </w:r>
            <w:proofErr w:type="spellEnd"/>
            <w:r w:rsidR="00931AF7" w:rsidRPr="007F739D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7F739D">
              <w:rPr>
                <w:rFonts w:ascii="Arial" w:eastAsia="Calibri" w:hAnsi="Arial" w:cs="Arial"/>
                <w:bCs/>
                <w:sz w:val="20"/>
                <w:szCs w:val="20"/>
              </w:rPr>
              <w:t xml:space="preserve">80% </w:t>
            </w:r>
            <w:r w:rsidR="007F739D">
              <w:rPr>
                <w:rFonts w:ascii="Arial" w:eastAsia="Calibri" w:hAnsi="Arial" w:cs="Arial"/>
                <w:bCs/>
                <w:sz w:val="20"/>
                <w:szCs w:val="20"/>
              </w:rPr>
              <w:t>odnosno100%</w:t>
            </w:r>
            <w:r w:rsidR="00905C6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7F739D">
              <w:rPr>
                <w:rFonts w:ascii="Arial" w:eastAsia="Calibri" w:hAnsi="Arial" w:cs="Arial"/>
                <w:sz w:val="20"/>
                <w:szCs w:val="20"/>
              </w:rPr>
              <w:t>Iznosa prihvatljivih troškova</w:t>
            </w:r>
            <w:r w:rsidR="00917608">
              <w:rPr>
                <w:rFonts w:ascii="Arial" w:eastAsia="Calibri" w:hAnsi="Arial" w:cs="Arial"/>
                <w:sz w:val="20"/>
                <w:szCs w:val="20"/>
              </w:rPr>
              <w:t xml:space="preserve">  za </w:t>
            </w:r>
            <w:r w:rsidRPr="00DF49E1">
              <w:rPr>
                <w:rFonts w:ascii="Arial" w:eastAsia="Calibri" w:hAnsi="Arial" w:cs="Arial"/>
                <w:i/>
                <w:sz w:val="20"/>
                <w:szCs w:val="20"/>
              </w:rPr>
              <w:t>)</w:t>
            </w:r>
          </w:p>
        </w:tc>
      </w:tr>
      <w:tr w:rsidR="000470C1" w:rsidRPr="00E57998" w:rsidTr="005B310E">
        <w:trPr>
          <w:trHeight w:val="860"/>
        </w:trPr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99"/>
          </w:tcPr>
          <w:p w:rsidR="000470C1" w:rsidRPr="00931AF7" w:rsidRDefault="000470C1" w:rsidP="008056F4">
            <w:pPr>
              <w:ind w:right="16"/>
              <w:contextualSpacing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E57998">
              <w:rPr>
                <w:rFonts w:ascii="Arial" w:hAnsi="Arial" w:cs="Arial"/>
                <w:b/>
                <w:sz w:val="22"/>
                <w:szCs w:val="22"/>
              </w:rPr>
              <w:t xml:space="preserve">Odgovorna osoba- Osoba ovlaštena za zastupanje </w:t>
            </w:r>
            <w:r w:rsidR="00931AF7" w:rsidRPr="00931AF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potpisnik ugovora </w:t>
            </w:r>
          </w:p>
          <w:p w:rsidR="000470C1" w:rsidRPr="00E57998" w:rsidRDefault="000470C1" w:rsidP="008056F4">
            <w:pPr>
              <w:tabs>
                <w:tab w:val="center" w:pos="4536"/>
                <w:tab w:val="right" w:pos="9072"/>
              </w:tabs>
              <w:ind w:right="16"/>
              <w:contextualSpacing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470C1" w:rsidRPr="00E57998" w:rsidRDefault="000470C1" w:rsidP="008056F4">
            <w:pPr>
              <w:pStyle w:val="Tijeloteksta31"/>
              <w:ind w:right="16"/>
              <w:contextualSpacing/>
              <w:jc w:val="both"/>
              <w:rPr>
                <w:sz w:val="22"/>
                <w:szCs w:val="22"/>
              </w:rPr>
            </w:pPr>
            <w:r w:rsidRPr="00E57998">
              <w:rPr>
                <w:b w:val="0"/>
                <w:sz w:val="22"/>
                <w:szCs w:val="22"/>
              </w:rPr>
              <w:t>Osoba ovlaštena za zastupanje- svojim potpisom potvrđuje da je:</w:t>
            </w:r>
          </w:p>
          <w:p w:rsidR="000470C1" w:rsidRPr="00E57998" w:rsidRDefault="000470C1" w:rsidP="008056F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E57998">
              <w:rPr>
                <w:rFonts w:ascii="Arial" w:hAnsi="Arial" w:cs="Arial"/>
                <w:b/>
                <w:sz w:val="22"/>
                <w:szCs w:val="22"/>
              </w:rPr>
              <w:t>- upoznata s kriterijima za dodjelu</w:t>
            </w:r>
            <w:r w:rsidRPr="00E57998">
              <w:rPr>
                <w:rFonts w:ascii="Arial" w:hAnsi="Arial" w:cs="Arial"/>
                <w:bCs/>
                <w:kern w:val="1"/>
                <w:sz w:val="22"/>
                <w:szCs w:val="22"/>
              </w:rPr>
              <w:t xml:space="preserve"> potpora male vrijednosti iz </w:t>
            </w:r>
            <w:r w:rsidR="00905C65" w:rsidRPr="00905C65">
              <w:rPr>
                <w:rFonts w:ascii="Arial" w:hAnsi="Arial" w:cs="Arial"/>
                <w:b/>
                <w:bCs/>
                <w:kern w:val="1"/>
                <w:sz w:val="22"/>
                <w:szCs w:val="22"/>
              </w:rPr>
              <w:t>Programa dodjele potpora male vrijednosti poduzetnicima na području Primorsko-goranske županije u 2023 godini</w:t>
            </w:r>
            <w:r w:rsidR="00905C65" w:rsidRPr="00905C65">
              <w:rPr>
                <w:rFonts w:ascii="Arial" w:hAnsi="Arial" w:cs="Arial"/>
                <w:bCs/>
                <w:kern w:val="1"/>
                <w:sz w:val="22"/>
                <w:szCs w:val="22"/>
              </w:rPr>
              <w:t xml:space="preserve"> </w:t>
            </w:r>
            <w:r w:rsidRPr="00E57998">
              <w:rPr>
                <w:rFonts w:ascii="Arial" w:eastAsia="Calibri" w:hAnsi="Arial" w:cs="Arial"/>
                <w:sz w:val="22"/>
                <w:szCs w:val="22"/>
                <w:lang w:eastAsia="hr-HR"/>
              </w:rPr>
              <w:t xml:space="preserve">iz ovih Uputa za prijavitelje te da </w:t>
            </w:r>
            <w:r w:rsidRPr="00E57998">
              <w:rPr>
                <w:rFonts w:ascii="Arial" w:hAnsi="Arial" w:cs="Arial"/>
                <w:sz w:val="22"/>
                <w:szCs w:val="22"/>
              </w:rPr>
              <w:t xml:space="preserve">isti trošak za koji je ostvareno sufinanciranje iz nekog drugog izvora nije prijavljen  na ovaj  javni poziv,  </w:t>
            </w:r>
          </w:p>
          <w:p w:rsidR="000470C1" w:rsidRDefault="000470C1" w:rsidP="008056F4">
            <w:pPr>
              <w:pStyle w:val="Tijeloteksta31"/>
              <w:ind w:left="-68" w:right="16" w:firstLine="68"/>
              <w:contextualSpacing/>
              <w:jc w:val="both"/>
              <w:rPr>
                <w:i/>
                <w:sz w:val="22"/>
                <w:szCs w:val="22"/>
              </w:rPr>
            </w:pPr>
            <w:r w:rsidRPr="00E57998">
              <w:rPr>
                <w:rFonts w:eastAsia="Arial"/>
                <w:b w:val="0"/>
                <w:sz w:val="22"/>
                <w:szCs w:val="22"/>
              </w:rPr>
              <w:t xml:space="preserve"> </w:t>
            </w:r>
            <w:r w:rsidRPr="00E57998">
              <w:rPr>
                <w:sz w:val="22"/>
                <w:szCs w:val="22"/>
              </w:rPr>
              <w:t>- podaci navedeni u prijavi istiniti.</w:t>
            </w:r>
            <w:r w:rsidRPr="00E57998">
              <w:rPr>
                <w:i/>
                <w:sz w:val="22"/>
                <w:szCs w:val="22"/>
              </w:rPr>
              <w:t xml:space="preserve">   </w:t>
            </w:r>
          </w:p>
          <w:p w:rsidR="00C26693" w:rsidRPr="00E57998" w:rsidRDefault="00C26693" w:rsidP="008056F4">
            <w:pPr>
              <w:pStyle w:val="Tijeloteksta31"/>
              <w:ind w:left="-68" w:right="16" w:firstLine="68"/>
              <w:contextualSpacing/>
              <w:jc w:val="both"/>
              <w:rPr>
                <w:i/>
              </w:rPr>
            </w:pPr>
          </w:p>
        </w:tc>
      </w:tr>
    </w:tbl>
    <w:p w:rsidR="005C0F21" w:rsidRDefault="005C0F21" w:rsidP="000470C1">
      <w:pPr>
        <w:spacing w:after="200"/>
        <w:ind w:right="16"/>
        <w:contextualSpacing/>
        <w:rPr>
          <w:rFonts w:ascii="Arial" w:eastAsia="Calibri" w:hAnsi="Arial" w:cs="Arial"/>
          <w:b/>
          <w:sz w:val="22"/>
          <w:szCs w:val="22"/>
        </w:rPr>
      </w:pPr>
    </w:p>
    <w:p w:rsidR="000470C1" w:rsidRDefault="000470C1" w:rsidP="000470C1">
      <w:pPr>
        <w:spacing w:after="200"/>
        <w:ind w:right="16"/>
        <w:contextualSpacing/>
        <w:rPr>
          <w:rFonts w:ascii="Arial" w:eastAsia="Calibri" w:hAnsi="Arial" w:cs="Arial"/>
          <w:b/>
          <w:sz w:val="22"/>
          <w:szCs w:val="22"/>
        </w:rPr>
      </w:pPr>
      <w:r w:rsidRPr="00E57998">
        <w:rPr>
          <w:rFonts w:ascii="Arial" w:eastAsia="Calibri" w:hAnsi="Arial" w:cs="Arial"/>
          <w:b/>
          <w:sz w:val="22"/>
          <w:szCs w:val="22"/>
        </w:rPr>
        <w:t>Datum prijave : ____________202</w:t>
      </w:r>
      <w:r w:rsidR="00931AF7">
        <w:rPr>
          <w:rFonts w:ascii="Arial" w:eastAsia="Calibri" w:hAnsi="Arial" w:cs="Arial"/>
          <w:b/>
          <w:sz w:val="22"/>
          <w:szCs w:val="22"/>
        </w:rPr>
        <w:t>3</w:t>
      </w:r>
      <w:r w:rsidRPr="00E57998">
        <w:rPr>
          <w:rFonts w:ascii="Arial" w:eastAsia="Calibri" w:hAnsi="Arial" w:cs="Arial"/>
          <w:b/>
          <w:sz w:val="22"/>
          <w:szCs w:val="22"/>
        </w:rPr>
        <w:t>. godine</w:t>
      </w:r>
    </w:p>
    <w:p w:rsidR="00693869" w:rsidRDefault="00693869" w:rsidP="000470C1">
      <w:pPr>
        <w:spacing w:after="200"/>
        <w:ind w:right="16"/>
        <w:contextualSpacing/>
        <w:rPr>
          <w:rFonts w:ascii="Arial" w:eastAsia="Calibri" w:hAnsi="Arial" w:cs="Arial"/>
          <w:b/>
          <w:sz w:val="22"/>
          <w:szCs w:val="22"/>
        </w:rPr>
      </w:pPr>
    </w:p>
    <w:p w:rsidR="00693869" w:rsidRDefault="00693869" w:rsidP="000470C1">
      <w:pPr>
        <w:spacing w:after="200"/>
        <w:ind w:right="16"/>
        <w:contextualSpacing/>
        <w:rPr>
          <w:rFonts w:ascii="Arial" w:eastAsia="Calibri" w:hAnsi="Arial" w:cs="Arial"/>
          <w:b/>
          <w:sz w:val="22"/>
          <w:szCs w:val="22"/>
        </w:rPr>
      </w:pPr>
    </w:p>
    <w:p w:rsidR="00693869" w:rsidRDefault="00693869" w:rsidP="000470C1">
      <w:pPr>
        <w:spacing w:after="200"/>
        <w:ind w:right="16"/>
        <w:contextualSpacing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______________________________</w:t>
      </w:r>
    </w:p>
    <w:p w:rsidR="00693869" w:rsidRPr="00693869" w:rsidRDefault="00693869" w:rsidP="000470C1">
      <w:pPr>
        <w:spacing w:after="200"/>
        <w:ind w:right="16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(n</w:t>
      </w:r>
      <w:r w:rsidRPr="00693869">
        <w:rPr>
          <w:rFonts w:ascii="Arial" w:eastAsia="Calibri" w:hAnsi="Arial" w:cs="Arial"/>
          <w:sz w:val="22"/>
          <w:szCs w:val="22"/>
        </w:rPr>
        <w:t>aziv i pečat Podnositelja prijav</w:t>
      </w:r>
      <w:r>
        <w:rPr>
          <w:rFonts w:ascii="Arial" w:eastAsia="Calibri" w:hAnsi="Arial" w:cs="Arial"/>
          <w:sz w:val="22"/>
          <w:szCs w:val="22"/>
        </w:rPr>
        <w:t>e)</w:t>
      </w:r>
    </w:p>
    <w:p w:rsidR="000470C1" w:rsidRPr="00E57998" w:rsidRDefault="00931AF7" w:rsidP="00693869">
      <w:pPr>
        <w:spacing w:after="200"/>
        <w:ind w:left="5664" w:right="16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Vlasnik ili  osoba ovlaštena za zastupanje </w:t>
      </w:r>
    </w:p>
    <w:p w:rsidR="000470C1" w:rsidRPr="00E57998" w:rsidRDefault="00693869" w:rsidP="000470C1">
      <w:pPr>
        <w:spacing w:after="200"/>
        <w:ind w:right="16"/>
        <w:contextualSpacing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0470C1" w:rsidRPr="00E57998">
        <w:rPr>
          <w:rFonts w:ascii="Arial" w:eastAsia="Calibri" w:hAnsi="Arial" w:cs="Arial"/>
          <w:sz w:val="22"/>
          <w:szCs w:val="22"/>
        </w:rPr>
        <w:t xml:space="preserve">                        (</w:t>
      </w:r>
      <w:r>
        <w:rPr>
          <w:rFonts w:ascii="Arial" w:eastAsia="Calibri" w:hAnsi="Arial" w:cs="Arial"/>
          <w:sz w:val="22"/>
          <w:szCs w:val="22"/>
        </w:rPr>
        <w:t>ime i prezime</w:t>
      </w:r>
      <w:r w:rsidR="000470C1" w:rsidRPr="00E57998">
        <w:rPr>
          <w:rFonts w:ascii="Arial" w:eastAsia="Calibri" w:hAnsi="Arial" w:cs="Arial"/>
          <w:sz w:val="22"/>
          <w:szCs w:val="22"/>
        </w:rPr>
        <w:t>)</w:t>
      </w:r>
    </w:p>
    <w:p w:rsidR="000470C1" w:rsidRDefault="000470C1" w:rsidP="000470C1">
      <w:pPr>
        <w:spacing w:after="200"/>
        <w:ind w:right="16"/>
        <w:contextualSpacing/>
        <w:jc w:val="right"/>
        <w:rPr>
          <w:rFonts w:ascii="Arial" w:eastAsia="Calibri" w:hAnsi="Arial" w:cs="Arial"/>
          <w:b/>
          <w:sz w:val="22"/>
          <w:szCs w:val="22"/>
        </w:rPr>
      </w:pPr>
    </w:p>
    <w:p w:rsidR="00C26693" w:rsidRPr="00E57998" w:rsidRDefault="00C26693" w:rsidP="000470C1">
      <w:pPr>
        <w:spacing w:after="200"/>
        <w:ind w:right="16"/>
        <w:contextualSpacing/>
        <w:jc w:val="right"/>
        <w:rPr>
          <w:rFonts w:ascii="Arial" w:eastAsia="Calibri" w:hAnsi="Arial" w:cs="Arial"/>
          <w:b/>
          <w:sz w:val="22"/>
          <w:szCs w:val="22"/>
        </w:rPr>
      </w:pPr>
    </w:p>
    <w:p w:rsidR="000470C1" w:rsidRPr="005C0F21" w:rsidRDefault="000470C1" w:rsidP="000470C1">
      <w:pPr>
        <w:spacing w:after="200"/>
        <w:ind w:left="4248" w:right="16" w:firstLine="708"/>
        <w:contextualSpacing/>
        <w:jc w:val="center"/>
        <w:rPr>
          <w:rFonts w:ascii="Arial" w:eastAsia="Calibri" w:hAnsi="Arial" w:cs="Arial"/>
          <w:sz w:val="22"/>
          <w:szCs w:val="22"/>
        </w:rPr>
      </w:pPr>
      <w:r w:rsidRPr="005C0F21">
        <w:rPr>
          <w:rFonts w:ascii="Arial" w:eastAsia="Calibri" w:hAnsi="Arial" w:cs="Arial"/>
          <w:sz w:val="22"/>
          <w:szCs w:val="22"/>
        </w:rPr>
        <w:t>______________________</w:t>
      </w:r>
    </w:p>
    <w:p w:rsidR="000470C1" w:rsidRPr="005C0F21" w:rsidRDefault="00BC1791" w:rsidP="000470C1">
      <w:pPr>
        <w:spacing w:after="200"/>
        <w:ind w:left="5664" w:right="16" w:firstLine="708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Potpis </w:t>
      </w:r>
    </w:p>
    <w:p w:rsidR="000470C1" w:rsidRPr="005C0F21" w:rsidRDefault="000470C1" w:rsidP="000470C1">
      <w:pPr>
        <w:spacing w:after="200"/>
        <w:ind w:left="4248" w:right="16" w:firstLine="708"/>
        <w:contextualSpacing/>
        <w:rPr>
          <w:rFonts w:ascii="Arial" w:eastAsia="Calibri" w:hAnsi="Arial" w:cs="Arial"/>
          <w:sz w:val="22"/>
          <w:szCs w:val="22"/>
        </w:rPr>
      </w:pPr>
      <w:r w:rsidRPr="005C0F21">
        <w:rPr>
          <w:rFonts w:ascii="Arial" w:eastAsia="Calibri" w:hAnsi="Arial" w:cs="Arial"/>
          <w:sz w:val="22"/>
          <w:szCs w:val="22"/>
        </w:rPr>
        <w:t xml:space="preserve">     </w:t>
      </w:r>
      <w:r w:rsidR="005C0F21" w:rsidRPr="005C0F21">
        <w:rPr>
          <w:rFonts w:ascii="Arial" w:eastAsia="Calibri" w:hAnsi="Arial" w:cs="Arial"/>
          <w:sz w:val="22"/>
          <w:szCs w:val="22"/>
        </w:rPr>
        <w:t xml:space="preserve"> </w:t>
      </w:r>
    </w:p>
    <w:p w:rsidR="005C0F21" w:rsidRPr="005C0F21" w:rsidRDefault="005C0F21" w:rsidP="000470C1">
      <w:pPr>
        <w:spacing w:after="200"/>
        <w:ind w:left="4248" w:right="16" w:firstLine="708"/>
        <w:contextualSpacing/>
        <w:rPr>
          <w:rFonts w:ascii="Arial" w:eastAsia="Calibri" w:hAnsi="Arial" w:cs="Arial"/>
          <w:sz w:val="22"/>
          <w:szCs w:val="22"/>
        </w:rPr>
      </w:pPr>
    </w:p>
    <w:p w:rsidR="00C26693" w:rsidRDefault="005C0F21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</w:p>
    <w:p w:rsidR="00C26693" w:rsidRDefault="00C26693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C26693" w:rsidRDefault="00C26693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C26693" w:rsidRDefault="00C26693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C26693" w:rsidRDefault="00C26693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C26693" w:rsidRDefault="00C26693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C26693" w:rsidRDefault="00C26693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6E4290" w:rsidRDefault="006E4290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6E4290" w:rsidRDefault="006E4290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9C44B2" w:rsidRDefault="009C44B2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DF4B73" w:rsidRDefault="00DF4B73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DF4B73" w:rsidRDefault="00DF4B73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9C44B2" w:rsidRDefault="009C44B2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9C44B2" w:rsidRDefault="009C44B2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p w:rsidR="009C44B2" w:rsidRDefault="009C44B2" w:rsidP="000B7579">
      <w:pPr>
        <w:spacing w:after="200"/>
        <w:ind w:right="16"/>
        <w:contextualSpacing/>
        <w:jc w:val="center"/>
        <w:rPr>
          <w:rFonts w:ascii="Arial" w:eastAsia="Calibri" w:hAnsi="Arial" w:cs="Arial"/>
          <w:i/>
          <w:sz w:val="22"/>
          <w:szCs w:val="22"/>
        </w:rPr>
      </w:pPr>
    </w:p>
    <w:tbl>
      <w:tblPr>
        <w:tblW w:w="10065" w:type="dxa"/>
        <w:tblInd w:w="-582" w:type="dxa"/>
        <w:tblLayout w:type="fixed"/>
        <w:tblLook w:val="0000" w:firstRow="0" w:lastRow="0" w:firstColumn="0" w:lastColumn="0" w:noHBand="0" w:noVBand="0"/>
      </w:tblPr>
      <w:tblGrid>
        <w:gridCol w:w="8931"/>
        <w:gridCol w:w="1134"/>
      </w:tblGrid>
      <w:tr w:rsidR="00BB3A40" w:rsidRPr="00030EF0" w:rsidTr="009E706D">
        <w:trPr>
          <w:trHeight w:val="699"/>
        </w:trPr>
        <w:tc>
          <w:tcPr>
            <w:tcW w:w="893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99"/>
            <w:vAlign w:val="center"/>
          </w:tcPr>
          <w:p w:rsidR="00005E4F" w:rsidRDefault="00BB3A40" w:rsidP="00005E4F">
            <w:pPr>
              <w:ind w:right="17"/>
              <w:contextualSpacing/>
              <w:rPr>
                <w:rFonts w:ascii="Arial" w:hAnsi="Arial" w:cs="Arial"/>
                <w:b/>
              </w:rPr>
            </w:pPr>
            <w:r w:rsidRPr="00030EF0">
              <w:rPr>
                <w:rFonts w:ascii="Arial" w:hAnsi="Arial" w:cs="Arial"/>
                <w:b/>
              </w:rPr>
              <w:t>Popis priloga -</w:t>
            </w:r>
            <w:r w:rsidR="003C5452">
              <w:rPr>
                <w:rFonts w:ascii="Arial" w:hAnsi="Arial" w:cs="Arial"/>
                <w:b/>
              </w:rPr>
              <w:t xml:space="preserve"> </w:t>
            </w:r>
            <w:r w:rsidRPr="00030EF0">
              <w:rPr>
                <w:rFonts w:ascii="Arial" w:hAnsi="Arial" w:cs="Arial"/>
                <w:b/>
                <w:u w:val="single"/>
              </w:rPr>
              <w:t>obvezna dokumentacij</w:t>
            </w:r>
            <w:r w:rsidR="003C5452">
              <w:rPr>
                <w:rFonts w:ascii="Arial" w:hAnsi="Arial" w:cs="Arial"/>
                <w:b/>
              </w:rPr>
              <w:t>a koju</w:t>
            </w:r>
            <w:r w:rsidRPr="00030EF0">
              <w:rPr>
                <w:rFonts w:ascii="Arial" w:hAnsi="Arial" w:cs="Arial"/>
                <w:b/>
              </w:rPr>
              <w:t xml:space="preserve"> treba predati </w:t>
            </w:r>
          </w:p>
          <w:p w:rsidR="00BB3A40" w:rsidRPr="00030EF0" w:rsidRDefault="00BB3A40" w:rsidP="000A6CDF">
            <w:pPr>
              <w:ind w:right="17"/>
              <w:contextualSpacing/>
              <w:rPr>
                <w:rFonts w:ascii="Arial" w:hAnsi="Arial" w:cs="Arial"/>
                <w:b/>
              </w:rPr>
            </w:pPr>
            <w:r w:rsidRPr="00030EF0">
              <w:rPr>
                <w:rFonts w:ascii="Arial" w:hAnsi="Arial" w:cs="Arial"/>
                <w:b/>
              </w:rPr>
              <w:t xml:space="preserve">uz ovjeren </w:t>
            </w:r>
            <w:r w:rsidR="00DF4B73">
              <w:rPr>
                <w:rFonts w:ascii="Arial" w:hAnsi="Arial" w:cs="Arial"/>
                <w:b/>
              </w:rPr>
              <w:t xml:space="preserve">Obrazac prijave na </w:t>
            </w:r>
            <w:r w:rsidR="000A6CDF" w:rsidRPr="00A9265F">
              <w:rPr>
                <w:rFonts w:ascii="Arial" w:hAnsi="Arial" w:cs="Arial"/>
                <w:b/>
              </w:rPr>
              <w:t>Mjeru 1., Mjeru 2., Mjeru.3., Mjeru 4. i Mjeru 5.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BB3A40" w:rsidRPr="009E706D" w:rsidRDefault="00BB3A40" w:rsidP="008056F4">
            <w:pPr>
              <w:ind w:right="1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E706D">
              <w:rPr>
                <w:rFonts w:ascii="Arial" w:hAnsi="Arial" w:cs="Arial"/>
                <w:b/>
                <w:sz w:val="20"/>
                <w:szCs w:val="20"/>
              </w:rPr>
              <w:t xml:space="preserve">Predano </w:t>
            </w:r>
            <w:r w:rsidRPr="009E706D">
              <w:rPr>
                <w:rFonts w:ascii="Arial" w:hAnsi="Arial" w:cs="Arial"/>
                <w:sz w:val="20"/>
                <w:szCs w:val="20"/>
              </w:rPr>
              <w:t xml:space="preserve">upisati </w:t>
            </w:r>
            <w:r w:rsidRPr="009E706D">
              <w:rPr>
                <w:rFonts w:ascii="Arial" w:hAnsi="Arial" w:cs="Arial"/>
                <w:b/>
                <w:sz w:val="20"/>
                <w:szCs w:val="20"/>
              </w:rPr>
              <w:t xml:space="preserve"> da /ne </w:t>
            </w:r>
          </w:p>
        </w:tc>
      </w:tr>
      <w:tr w:rsidR="005C2FBF" w:rsidRPr="00030EF0" w:rsidTr="009E706D">
        <w:trPr>
          <w:trHeight w:val="1242"/>
        </w:trPr>
        <w:tc>
          <w:tcPr>
            <w:tcW w:w="8931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BB3A40" w:rsidRPr="00030EF0" w:rsidRDefault="00BB3A40" w:rsidP="008056F4">
            <w:pPr>
              <w:pStyle w:val="Tijeloteksta"/>
              <w:ind w:left="426" w:right="16" w:hanging="426"/>
              <w:contextualSpacing/>
              <w:rPr>
                <w:b/>
              </w:rPr>
            </w:pPr>
            <w:r w:rsidRPr="00030EF0">
              <w:rPr>
                <w:b/>
              </w:rPr>
              <w:t>Prilog 1.</w:t>
            </w:r>
            <w:r w:rsidRPr="00030EF0">
              <w:t xml:space="preserve"> Izvod o registraciji prijavitelja iz važ</w:t>
            </w:r>
            <w:r w:rsidR="003C5452">
              <w:t xml:space="preserve">ećeg registra ne stariji od 30 od dana objave </w:t>
            </w:r>
            <w:r w:rsidRPr="00030EF0">
              <w:t>Javnog poziva</w:t>
            </w:r>
          </w:p>
          <w:p w:rsidR="00BB3A40" w:rsidRPr="00030EF0" w:rsidRDefault="009961F8" w:rsidP="009961F8">
            <w:pPr>
              <w:pStyle w:val="Tijeloteksta"/>
              <w:numPr>
                <w:ilvl w:val="0"/>
                <w:numId w:val="7"/>
              </w:numPr>
              <w:tabs>
                <w:tab w:val="left" w:pos="450"/>
              </w:tabs>
              <w:ind w:left="167" w:right="16" w:firstLine="0"/>
              <w:contextualSpacing/>
              <w:rPr>
                <w:b/>
              </w:rPr>
            </w:pPr>
            <w:r>
              <w:rPr>
                <w:b/>
              </w:rPr>
              <w:t xml:space="preserve">Za trgovačka društva </w:t>
            </w:r>
            <w:r w:rsidR="00BB3A40" w:rsidRPr="00030EF0">
              <w:rPr>
                <w:b/>
              </w:rPr>
              <w:t xml:space="preserve">i zadruge </w:t>
            </w:r>
            <w:r w:rsidR="00BB3A40" w:rsidRPr="00030EF0">
              <w:t xml:space="preserve">Izvadak iz sudskog registra trgovačkog </w:t>
            </w:r>
            <w:r>
              <w:t>suda</w:t>
            </w:r>
          </w:p>
          <w:p w:rsidR="00BB3A40" w:rsidRPr="00030EF0" w:rsidRDefault="00BB3A40" w:rsidP="00785E6F">
            <w:pPr>
              <w:pStyle w:val="Tijeloteksta"/>
              <w:numPr>
                <w:ilvl w:val="0"/>
                <w:numId w:val="7"/>
              </w:numPr>
              <w:tabs>
                <w:tab w:val="left" w:pos="450"/>
              </w:tabs>
              <w:ind w:left="167" w:right="16" w:firstLine="0"/>
              <w:contextualSpacing/>
            </w:pPr>
            <w:r w:rsidRPr="00030EF0">
              <w:rPr>
                <w:b/>
              </w:rPr>
              <w:t>Za obrte:</w:t>
            </w:r>
            <w:r w:rsidR="00005E4F">
              <w:rPr>
                <w:b/>
              </w:rPr>
              <w:t xml:space="preserve"> </w:t>
            </w:r>
            <w:r w:rsidR="00785E6F">
              <w:t>Izvadak iz O</w:t>
            </w:r>
            <w:r w:rsidRPr="00030EF0">
              <w:t xml:space="preserve">brtnog  registra ili ispravan OIB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B3A40" w:rsidRPr="00030EF0" w:rsidRDefault="00BB3A40" w:rsidP="008056F4">
            <w:pPr>
              <w:snapToGrid w:val="0"/>
              <w:ind w:right="16"/>
              <w:contextualSpacing/>
              <w:jc w:val="center"/>
              <w:rPr>
                <w:rFonts w:ascii="Arial" w:hAnsi="Arial" w:cs="Arial"/>
                <w:i/>
              </w:rPr>
            </w:pPr>
          </w:p>
        </w:tc>
      </w:tr>
      <w:tr w:rsidR="00AC77A2" w:rsidRPr="00030EF0" w:rsidTr="009E706D">
        <w:trPr>
          <w:trHeight w:val="3265"/>
        </w:trPr>
        <w:tc>
          <w:tcPr>
            <w:tcW w:w="8931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AC77A2" w:rsidRPr="00AC77A2" w:rsidRDefault="00AC77A2" w:rsidP="00AC77A2">
            <w:pPr>
              <w:pStyle w:val="Odlomakpopisa1"/>
              <w:ind w:left="426" w:right="16" w:hanging="426"/>
              <w:contextualSpacing/>
              <w:jc w:val="both"/>
              <w:rPr>
                <w:rFonts w:ascii="Arial" w:hAnsi="Arial" w:cs="Arial"/>
                <w:b/>
              </w:rPr>
            </w:pPr>
            <w:r w:rsidRPr="00030EF0">
              <w:rPr>
                <w:rFonts w:ascii="Arial" w:hAnsi="Arial" w:cs="Arial"/>
                <w:b/>
              </w:rPr>
              <w:t xml:space="preserve">Prilog 2. Dokumentacija </w:t>
            </w:r>
            <w:r w:rsidRPr="00030EF0">
              <w:rPr>
                <w:rFonts w:ascii="Arial" w:hAnsi="Arial" w:cs="Arial"/>
              </w:rPr>
              <w:t>iz koje je vidljivo da su troškovi za koje se traži potpora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30EF0">
              <w:rPr>
                <w:rFonts w:ascii="Arial" w:hAnsi="Arial" w:cs="Arial"/>
                <w:b/>
              </w:rPr>
              <w:t xml:space="preserve">sukladni </w:t>
            </w:r>
            <w:r w:rsidRPr="00030EF0">
              <w:rPr>
                <w:rFonts w:ascii="Arial" w:hAnsi="Arial" w:cs="Arial"/>
              </w:rPr>
              <w:t xml:space="preserve">prihvatljivim troškovima iz točke </w:t>
            </w:r>
            <w:r w:rsidR="000A6CDF">
              <w:rPr>
                <w:rFonts w:ascii="Arial" w:hAnsi="Arial" w:cs="Arial"/>
              </w:rPr>
              <w:t>I</w:t>
            </w:r>
            <w:r w:rsidR="0052442F">
              <w:rPr>
                <w:rFonts w:ascii="Arial" w:hAnsi="Arial" w:cs="Arial"/>
              </w:rPr>
              <w:t xml:space="preserve">V. </w:t>
            </w:r>
            <w:r w:rsidRPr="00030EF0">
              <w:rPr>
                <w:rFonts w:ascii="Arial" w:hAnsi="Arial" w:cs="Arial"/>
              </w:rPr>
              <w:t xml:space="preserve">Uputa za prijavitelje </w:t>
            </w:r>
          </w:p>
          <w:p w:rsidR="0052442F" w:rsidRPr="007E0EEA" w:rsidRDefault="00AC77A2" w:rsidP="007E0EEA">
            <w:pPr>
              <w:pStyle w:val="Odlomakpopisa1"/>
              <w:numPr>
                <w:ilvl w:val="0"/>
                <w:numId w:val="17"/>
              </w:numPr>
              <w:shd w:val="clear" w:color="auto" w:fill="FFFFFF"/>
              <w:suppressAutoHyphens w:val="0"/>
              <w:spacing w:before="100" w:beforeAutospacing="1" w:after="100" w:afterAutospacing="1"/>
              <w:ind w:left="467"/>
              <w:contextualSpacing/>
              <w:rPr>
                <w:rFonts w:ascii="Arial" w:hAnsi="Arial" w:cs="Arial"/>
                <w:bCs/>
                <w:kern w:val="1"/>
                <w:sz w:val="23"/>
                <w:szCs w:val="23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R</w:t>
            </w:r>
            <w:r w:rsidRPr="00030EF0">
              <w:rPr>
                <w:rFonts w:ascii="Arial" w:hAnsi="Arial" w:cs="Arial"/>
                <w:lang w:eastAsia="hr-HR"/>
              </w:rPr>
              <w:t xml:space="preserve">ačuni za </w:t>
            </w:r>
            <w:r w:rsidR="00DF4B73">
              <w:rPr>
                <w:rFonts w:ascii="Arial" w:hAnsi="Arial" w:cs="Arial"/>
                <w:lang w:eastAsia="hr-HR"/>
              </w:rPr>
              <w:t xml:space="preserve">prihvatljive </w:t>
            </w:r>
            <w:r w:rsidRPr="00030EF0">
              <w:rPr>
                <w:rFonts w:ascii="Arial" w:hAnsi="Arial" w:cs="Arial"/>
                <w:lang w:eastAsia="hr-HR"/>
              </w:rPr>
              <w:t>troškove</w:t>
            </w:r>
            <w:r w:rsidR="009E706D">
              <w:rPr>
                <w:rFonts w:ascii="Arial" w:hAnsi="Arial" w:cs="Arial"/>
                <w:bCs/>
                <w:kern w:val="1"/>
                <w:lang w:eastAsia="hr-HR"/>
              </w:rPr>
              <w:t xml:space="preserve"> (</w:t>
            </w:r>
            <w:r w:rsidR="009E706D" w:rsidRPr="007E0EEA">
              <w:rPr>
                <w:rFonts w:ascii="Arial" w:hAnsi="Arial" w:cs="Arial"/>
                <w:bCs/>
                <w:kern w:val="1"/>
                <w:sz w:val="23"/>
                <w:szCs w:val="23"/>
                <w:lang w:eastAsia="hr-HR"/>
              </w:rPr>
              <w:t>za Mjeru 4. troškovi osoblja i materijalni troškovi</w:t>
            </w:r>
            <w:r w:rsidR="007E0EEA">
              <w:rPr>
                <w:rFonts w:ascii="Arial" w:hAnsi="Arial" w:cs="Arial"/>
                <w:bCs/>
                <w:kern w:val="1"/>
                <w:sz w:val="23"/>
                <w:szCs w:val="23"/>
                <w:lang w:eastAsia="hr-HR"/>
              </w:rPr>
              <w:t>.</w:t>
            </w:r>
            <w:r w:rsidRPr="007E0EEA">
              <w:rPr>
                <w:rFonts w:ascii="Arial" w:hAnsi="Arial" w:cs="Arial"/>
                <w:sz w:val="23"/>
                <w:szCs w:val="23"/>
                <w:lang w:eastAsia="hr-HR"/>
              </w:rPr>
              <w:t xml:space="preserve"> </w:t>
            </w:r>
            <w:r w:rsidR="007E0EEA">
              <w:rPr>
                <w:rFonts w:ascii="Arial" w:hAnsi="Arial" w:cs="Arial"/>
                <w:sz w:val="23"/>
                <w:szCs w:val="23"/>
                <w:lang w:eastAsia="hr-HR"/>
              </w:rPr>
              <w:t>N</w:t>
            </w:r>
            <w:bookmarkStart w:id="0" w:name="_GoBack"/>
            <w:bookmarkEnd w:id="0"/>
            <w:r w:rsidR="007E0EEA" w:rsidRPr="007E0EEA">
              <w:rPr>
                <w:rFonts w:ascii="Arial" w:hAnsi="Arial" w:cs="Arial"/>
                <w:sz w:val="23"/>
                <w:szCs w:val="23"/>
                <w:lang w:eastAsia="hr-HR"/>
              </w:rPr>
              <w:t xml:space="preserve">eobvezno do punog iznosa tražene potpore prilikom predaje prijave </w:t>
            </w:r>
            <w:r w:rsidR="009E706D" w:rsidRPr="007E0EEA">
              <w:rPr>
                <w:rFonts w:ascii="Arial" w:hAnsi="Arial" w:cs="Arial"/>
                <w:sz w:val="23"/>
                <w:szCs w:val="23"/>
                <w:lang w:eastAsia="hr-HR"/>
              </w:rPr>
              <w:t>)</w:t>
            </w:r>
          </w:p>
          <w:p w:rsidR="00AC77A2" w:rsidRPr="00DF4B73" w:rsidRDefault="00DF4B73" w:rsidP="007E0EEA">
            <w:pPr>
              <w:pStyle w:val="Odlomakpopisa1"/>
              <w:numPr>
                <w:ilvl w:val="0"/>
                <w:numId w:val="17"/>
              </w:numPr>
              <w:shd w:val="clear" w:color="auto" w:fill="FFFFFF"/>
              <w:suppressAutoHyphens w:val="0"/>
              <w:spacing w:before="100" w:beforeAutospacing="1" w:after="100" w:afterAutospacing="1"/>
              <w:ind w:left="467" w:right="17"/>
              <w:contextualSpacing/>
              <w:jc w:val="both"/>
              <w:rPr>
                <w:rFonts w:ascii="Arial" w:hAnsi="Arial" w:cs="Arial"/>
                <w:u w:val="single"/>
                <w:lang w:eastAsia="hr-HR"/>
              </w:rPr>
            </w:pPr>
            <w:r w:rsidRPr="00030EF0">
              <w:rPr>
                <w:rFonts w:ascii="Arial" w:hAnsi="Arial" w:cs="Arial"/>
                <w:lang w:eastAsia="hr-HR"/>
              </w:rPr>
              <w:t>Izvadak iz knjige dugotrajne imovine</w:t>
            </w:r>
            <w:r w:rsidR="00C30909">
              <w:rPr>
                <w:rFonts w:ascii="Arial" w:hAnsi="Arial" w:cs="Arial"/>
                <w:lang w:eastAsia="hr-HR"/>
              </w:rPr>
              <w:t>(ovjeren od s</w:t>
            </w:r>
            <w:r w:rsidR="00FB3E15">
              <w:rPr>
                <w:rFonts w:ascii="Arial" w:hAnsi="Arial" w:cs="Arial"/>
                <w:lang w:eastAsia="hr-HR"/>
              </w:rPr>
              <w:t>t</w:t>
            </w:r>
            <w:r w:rsidR="00C30909">
              <w:rPr>
                <w:rFonts w:ascii="Arial" w:hAnsi="Arial" w:cs="Arial"/>
                <w:lang w:eastAsia="hr-HR"/>
              </w:rPr>
              <w:t>rane prijavitelja) u kojoj je navedeno</w:t>
            </w:r>
            <w:r w:rsidRPr="00030EF0">
              <w:rPr>
                <w:rFonts w:ascii="Arial" w:hAnsi="Arial" w:cs="Arial"/>
                <w:lang w:eastAsia="hr-HR"/>
              </w:rPr>
              <w:t xml:space="preserve"> </w:t>
            </w:r>
            <w:r>
              <w:rPr>
                <w:rFonts w:ascii="Arial" w:hAnsi="Arial" w:cs="Arial"/>
                <w:lang w:eastAsia="hr-HR"/>
              </w:rPr>
              <w:t xml:space="preserve">ulaganje za koje se traži potpora </w:t>
            </w:r>
            <w:r w:rsidRPr="00030EF0">
              <w:rPr>
                <w:rFonts w:ascii="Arial" w:hAnsi="Arial" w:cs="Arial"/>
                <w:lang w:eastAsia="hr-HR"/>
              </w:rPr>
              <w:t>suk</w:t>
            </w:r>
            <w:r>
              <w:rPr>
                <w:rFonts w:ascii="Arial" w:hAnsi="Arial" w:cs="Arial"/>
                <w:lang w:eastAsia="hr-HR"/>
              </w:rPr>
              <w:t>ladno nazivu i iznosu iz prijave (za paušalne obrte Izjava)</w:t>
            </w:r>
            <w:r w:rsidR="000A6CDF">
              <w:rPr>
                <w:rFonts w:ascii="Arial" w:hAnsi="Arial" w:cs="Arial"/>
                <w:lang w:eastAsia="hr-HR"/>
              </w:rPr>
              <w:t xml:space="preserve"> osim za Mjeru 4. i Mjeru 5.</w:t>
            </w:r>
          </w:p>
          <w:p w:rsidR="00AC77A2" w:rsidRPr="00AC77A2" w:rsidRDefault="00AC77A2" w:rsidP="007E0EEA">
            <w:pPr>
              <w:pStyle w:val="Odlomakpopisa1"/>
              <w:numPr>
                <w:ilvl w:val="0"/>
                <w:numId w:val="17"/>
              </w:numPr>
              <w:shd w:val="clear" w:color="auto" w:fill="FFFFFF"/>
              <w:suppressAutoHyphens w:val="0"/>
              <w:spacing w:before="100" w:beforeAutospacing="1" w:after="100" w:afterAutospacing="1"/>
              <w:ind w:left="467" w:right="17"/>
              <w:contextualSpacing/>
              <w:jc w:val="both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Izvodi/slipovi</w:t>
            </w:r>
            <w:r w:rsidRPr="00030EF0">
              <w:rPr>
                <w:rFonts w:ascii="Arial" w:hAnsi="Arial" w:cs="Arial"/>
                <w:lang w:eastAsia="hr-HR"/>
              </w:rPr>
              <w:t xml:space="preserve"> iz bankovnog računa prijavitelja kojima se dokazuje izvršeno plaćanje raču</w:t>
            </w:r>
            <w:r w:rsidR="003C5452">
              <w:rPr>
                <w:rFonts w:ascii="Arial" w:hAnsi="Arial" w:cs="Arial"/>
                <w:lang w:eastAsia="hr-HR"/>
              </w:rPr>
              <w:t>na na kojoj je jasno vidljiv br.</w:t>
            </w:r>
            <w:r w:rsidRPr="00030EF0">
              <w:rPr>
                <w:rFonts w:ascii="Arial" w:hAnsi="Arial" w:cs="Arial"/>
                <w:lang w:eastAsia="hr-HR"/>
              </w:rPr>
              <w:t xml:space="preserve"> ponude ili računa</w:t>
            </w:r>
            <w:r w:rsidRPr="00030EF0">
              <w:rPr>
                <w:rFonts w:ascii="Arial" w:hAnsi="Arial" w:cs="Arial"/>
                <w:b/>
                <w:lang w:eastAsia="hr-HR"/>
              </w:rPr>
              <w:t xml:space="preserve"> </w:t>
            </w:r>
            <w:r w:rsidRPr="00C26693">
              <w:rPr>
                <w:rFonts w:ascii="Arial" w:hAnsi="Arial" w:cs="Arial"/>
                <w:lang w:eastAsia="hr-HR"/>
              </w:rPr>
              <w:t>(izvadak</w:t>
            </w:r>
            <w:r>
              <w:rPr>
                <w:rFonts w:ascii="Arial" w:hAnsi="Arial" w:cs="Arial"/>
                <w:lang w:eastAsia="hr-HR"/>
              </w:rPr>
              <w:t>/slipove</w:t>
            </w:r>
            <w:r w:rsidRPr="00C26693">
              <w:rPr>
                <w:rFonts w:ascii="Arial" w:hAnsi="Arial" w:cs="Arial"/>
                <w:lang w:eastAsia="hr-HR"/>
              </w:rPr>
              <w:t xml:space="preserve"> je potrebno skenirati</w:t>
            </w:r>
            <w:r>
              <w:rPr>
                <w:rFonts w:ascii="Arial" w:hAnsi="Arial" w:cs="Arial"/>
                <w:lang w:eastAsia="hr-HR"/>
              </w:rPr>
              <w:t xml:space="preserve"> i </w:t>
            </w:r>
            <w:r w:rsidRPr="00C26693">
              <w:rPr>
                <w:rFonts w:ascii="Arial" w:hAnsi="Arial" w:cs="Arial"/>
                <w:lang w:eastAsia="hr-HR"/>
              </w:rPr>
              <w:t>prilož</w:t>
            </w:r>
            <w:r>
              <w:rPr>
                <w:rFonts w:ascii="Arial" w:hAnsi="Arial" w:cs="Arial"/>
                <w:lang w:eastAsia="hr-HR"/>
              </w:rPr>
              <w:t>iti uz svaki pojedinačni račun</w:t>
            </w:r>
            <w:r w:rsidR="005C0F21">
              <w:rPr>
                <w:rFonts w:ascii="Arial" w:hAnsi="Arial" w:cs="Arial"/>
                <w:lang w:eastAsia="hr-HR"/>
              </w:rPr>
              <w:t>)</w:t>
            </w:r>
            <w:r w:rsidR="00DF4B73" w:rsidRPr="0052442F">
              <w:rPr>
                <w:rFonts w:ascii="Arial" w:hAnsi="Arial" w:cs="Arial"/>
                <w:lang w:eastAsia="hr-HR"/>
              </w:rPr>
              <w:t xml:space="preserve"> </w:t>
            </w:r>
            <w:r w:rsidR="00DF4B73">
              <w:rPr>
                <w:rFonts w:ascii="Arial" w:hAnsi="Arial" w:cs="Arial"/>
                <w:lang w:eastAsia="hr-HR"/>
              </w:rPr>
              <w:t>te dostaviti k</w:t>
            </w:r>
            <w:r w:rsidR="00DF4B73" w:rsidRPr="0052442F">
              <w:rPr>
                <w:rFonts w:ascii="Arial" w:hAnsi="Arial" w:cs="Arial"/>
                <w:lang w:eastAsia="hr-HR"/>
              </w:rPr>
              <w:t xml:space="preserve">articu dobavljača </w:t>
            </w:r>
            <w:r w:rsidR="00DF4B73">
              <w:rPr>
                <w:rFonts w:ascii="Arial" w:hAnsi="Arial" w:cs="Arial"/>
                <w:lang w:eastAsia="hr-HR"/>
              </w:rPr>
              <w:t>ili p</w:t>
            </w:r>
            <w:r w:rsidR="00DF4B73" w:rsidRPr="0052442F">
              <w:rPr>
                <w:rFonts w:ascii="Arial" w:hAnsi="Arial" w:cs="Arial"/>
                <w:lang w:eastAsia="hr-HR"/>
              </w:rPr>
              <w:t xml:space="preserve">resliku ponude </w:t>
            </w:r>
            <w:r w:rsidR="00DF4B73">
              <w:rPr>
                <w:rFonts w:ascii="Arial" w:hAnsi="Arial" w:cs="Arial"/>
                <w:lang w:eastAsia="hr-HR"/>
              </w:rPr>
              <w:t>ako je plaćeno po ponudi</w:t>
            </w:r>
            <w:r w:rsidR="00E53374">
              <w:rPr>
                <w:rFonts w:ascii="Arial" w:hAnsi="Arial" w:cs="Arial"/>
                <w:lang w:eastAsia="hr-HR"/>
              </w:rPr>
              <w:t xml:space="preserve"> (neobvezno za Mjeru 4. </w:t>
            </w:r>
            <w:r w:rsidR="00BF5FC3">
              <w:rPr>
                <w:rFonts w:ascii="Arial" w:hAnsi="Arial" w:cs="Arial"/>
                <w:lang w:eastAsia="hr-HR"/>
              </w:rPr>
              <w:t xml:space="preserve">i Mjeru 5. </w:t>
            </w:r>
            <w:r w:rsidR="00E53374">
              <w:rPr>
                <w:rFonts w:ascii="Arial" w:hAnsi="Arial" w:cs="Arial"/>
                <w:lang w:eastAsia="hr-HR"/>
              </w:rPr>
              <w:t>prilikom predaje prijave)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A6CDF" w:rsidRPr="00030EF0" w:rsidRDefault="000A6CDF" w:rsidP="000A6CDF">
            <w:pPr>
              <w:pStyle w:val="Odlomakpopisa"/>
              <w:snapToGrid w:val="0"/>
              <w:ind w:left="38" w:right="-113"/>
              <w:contextualSpacing/>
              <w:rPr>
                <w:rFonts w:ascii="Arial" w:hAnsi="Arial" w:cs="Arial"/>
                <w:i/>
              </w:rPr>
            </w:pPr>
          </w:p>
          <w:p w:rsidR="00AC77A2" w:rsidRPr="00030EF0" w:rsidRDefault="00AC77A2" w:rsidP="00852AE1">
            <w:pPr>
              <w:snapToGrid w:val="0"/>
              <w:ind w:left="-104" w:right="16"/>
              <w:contextualSpacing/>
              <w:jc w:val="center"/>
              <w:rPr>
                <w:rFonts w:ascii="Arial" w:hAnsi="Arial" w:cs="Arial"/>
                <w:i/>
              </w:rPr>
            </w:pPr>
          </w:p>
        </w:tc>
      </w:tr>
      <w:tr w:rsidR="005C2FBF" w:rsidRPr="00030EF0" w:rsidTr="009E706D">
        <w:trPr>
          <w:trHeight w:val="650"/>
        </w:trPr>
        <w:tc>
          <w:tcPr>
            <w:tcW w:w="8931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270DE" w:rsidRPr="00030EF0" w:rsidRDefault="00BB3A40" w:rsidP="00DF4B73">
            <w:pPr>
              <w:pStyle w:val="Tijeloteksta"/>
              <w:tabs>
                <w:tab w:val="left" w:pos="387"/>
                <w:tab w:val="left" w:pos="702"/>
              </w:tabs>
              <w:ind w:right="16"/>
              <w:contextualSpacing/>
              <w:rPr>
                <w:sz w:val="22"/>
                <w:szCs w:val="22"/>
              </w:rPr>
            </w:pPr>
            <w:r w:rsidRPr="00030EF0">
              <w:rPr>
                <w:b/>
              </w:rPr>
              <w:t>Prilog 3</w:t>
            </w:r>
            <w:r w:rsidRPr="00030EF0">
              <w:t>. Obavijest o razvrstavanju poslovnog subjekta prema NKD-u</w:t>
            </w:r>
            <w:r w:rsidR="002E1B5B" w:rsidRPr="00030EF0">
              <w:t xml:space="preserve"> </w:t>
            </w:r>
            <w:r w:rsidR="006270DE" w:rsidRPr="00030EF0">
              <w:t>iz 2007.</w:t>
            </w:r>
            <w:r w:rsidR="002E1B5B" w:rsidRPr="00030EF0">
              <w:t xml:space="preserve"> </w:t>
            </w:r>
            <w:r w:rsidR="00D37206" w:rsidRPr="00030EF0">
              <w:t>za sve poslovne subjekte osim za obrte (</w:t>
            </w:r>
            <w:r w:rsidR="006270DE" w:rsidRPr="00030EF0">
              <w:t xml:space="preserve">kod obrta </w:t>
            </w:r>
            <w:r w:rsidR="00D37206" w:rsidRPr="00030EF0">
              <w:t xml:space="preserve">je vidljivo </w:t>
            </w:r>
            <w:r w:rsidR="00DF4B73">
              <w:t>u</w:t>
            </w:r>
            <w:r w:rsidR="006270DE" w:rsidRPr="00030EF0">
              <w:rPr>
                <w:bCs/>
              </w:rPr>
              <w:t xml:space="preserve"> izvatku iz obrtnog registra</w:t>
            </w:r>
            <w:r w:rsidR="00D37206" w:rsidRPr="00030EF0">
              <w:rPr>
                <w:bCs/>
              </w:rPr>
              <w:t>)</w:t>
            </w:r>
            <w:r w:rsidR="006270DE" w:rsidRPr="00030EF0">
              <w:rPr>
                <w:bCs/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B3A40" w:rsidRPr="00030EF0" w:rsidRDefault="00BB3A40" w:rsidP="008056F4">
            <w:pPr>
              <w:snapToGrid w:val="0"/>
              <w:ind w:right="16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C2FBF" w:rsidRPr="00030EF0" w:rsidTr="009E706D">
        <w:trPr>
          <w:trHeight w:val="672"/>
        </w:trPr>
        <w:tc>
          <w:tcPr>
            <w:tcW w:w="8931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BB3A40" w:rsidRPr="00030EF0" w:rsidRDefault="00BB3A40" w:rsidP="003C5452">
            <w:pPr>
              <w:pStyle w:val="Odlomakpopisa1"/>
              <w:ind w:left="0" w:right="16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30EF0">
              <w:rPr>
                <w:rFonts w:ascii="Arial" w:hAnsi="Arial" w:cs="Arial"/>
                <w:b/>
              </w:rPr>
              <w:t>Prilog 4.</w:t>
            </w:r>
            <w:r w:rsidRPr="00030EF0">
              <w:rPr>
                <w:rFonts w:ascii="Arial" w:hAnsi="Arial" w:cs="Arial"/>
              </w:rPr>
              <w:t xml:space="preserve"> Potvrd</w:t>
            </w:r>
            <w:r w:rsidR="003C5452">
              <w:rPr>
                <w:rFonts w:ascii="Arial" w:hAnsi="Arial" w:cs="Arial"/>
              </w:rPr>
              <w:t xml:space="preserve">a Porezne uprave o stanju duga </w:t>
            </w:r>
            <w:r w:rsidRPr="00030EF0">
              <w:rPr>
                <w:rFonts w:ascii="Arial" w:hAnsi="Arial" w:cs="Arial"/>
              </w:rPr>
              <w:t>ne starija od 30 dana</w:t>
            </w:r>
            <w:r w:rsidR="003C5452">
              <w:rPr>
                <w:rFonts w:ascii="Arial" w:hAnsi="Arial" w:cs="Arial"/>
              </w:rPr>
              <w:t xml:space="preserve"> od dana objave J</w:t>
            </w:r>
            <w:r w:rsidR="00030EF0" w:rsidRPr="00030EF0">
              <w:rPr>
                <w:rFonts w:ascii="Arial" w:hAnsi="Arial" w:cs="Arial"/>
              </w:rPr>
              <w:t xml:space="preserve">avnog poziva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B3A40" w:rsidRPr="00030EF0" w:rsidRDefault="00BB3A40" w:rsidP="008056F4">
            <w:pPr>
              <w:snapToGrid w:val="0"/>
              <w:ind w:right="16"/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5C2FBF" w:rsidRPr="00030EF0" w:rsidTr="009E706D">
        <w:trPr>
          <w:trHeight w:val="851"/>
        </w:trPr>
        <w:tc>
          <w:tcPr>
            <w:tcW w:w="8931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BB3A40" w:rsidRPr="006C541E" w:rsidRDefault="00BB3A40" w:rsidP="006C541E">
            <w:pPr>
              <w:pStyle w:val="Odlomakpopisa1"/>
              <w:ind w:left="18" w:right="16" w:hanging="18"/>
              <w:contextualSpacing/>
              <w:jc w:val="both"/>
              <w:rPr>
                <w:rFonts w:ascii="Arial" w:hAnsi="Arial" w:cs="Arial"/>
              </w:rPr>
            </w:pPr>
            <w:r w:rsidRPr="00030EF0">
              <w:rPr>
                <w:rFonts w:ascii="Arial" w:hAnsi="Arial" w:cs="Arial"/>
                <w:b/>
              </w:rPr>
              <w:t>Prilog 5</w:t>
            </w:r>
            <w:r w:rsidR="00F62902" w:rsidRPr="006C541E">
              <w:rPr>
                <w:rFonts w:ascii="Arial" w:hAnsi="Arial" w:cs="Arial"/>
                <w:b/>
                <w:u w:val="single"/>
              </w:rPr>
              <w:t xml:space="preserve">. </w:t>
            </w:r>
            <w:r w:rsidR="00E53374" w:rsidRPr="006C541E">
              <w:rPr>
                <w:rFonts w:ascii="Arial" w:hAnsi="Arial" w:cs="Arial"/>
                <w:b/>
                <w:u w:val="single"/>
              </w:rPr>
              <w:t>E- radna knjižica</w:t>
            </w:r>
            <w:r w:rsidR="00E53374">
              <w:rPr>
                <w:rFonts w:ascii="Arial" w:hAnsi="Arial" w:cs="Arial"/>
                <w:b/>
                <w:u w:val="single"/>
              </w:rPr>
              <w:t xml:space="preserve"> HZMO</w:t>
            </w:r>
            <w:r w:rsidR="00E53374">
              <w:rPr>
                <w:rFonts w:ascii="Arial" w:hAnsi="Arial" w:cs="Arial"/>
              </w:rPr>
              <w:t>-</w:t>
            </w:r>
            <w:r w:rsidRPr="00030EF0">
              <w:rPr>
                <w:rFonts w:ascii="Arial" w:hAnsi="Arial" w:cs="Arial"/>
              </w:rPr>
              <w:t>Elektronički zapis</w:t>
            </w:r>
            <w:r w:rsidR="00463FCF">
              <w:rPr>
                <w:rFonts w:ascii="Arial" w:hAnsi="Arial" w:cs="Arial"/>
              </w:rPr>
              <w:t xml:space="preserve"> </w:t>
            </w:r>
            <w:r w:rsidR="00FC4622">
              <w:rPr>
                <w:rFonts w:ascii="Arial" w:hAnsi="Arial" w:cs="Arial"/>
              </w:rPr>
              <w:t>ili potvrda</w:t>
            </w:r>
            <w:r w:rsidRPr="00030EF0">
              <w:rPr>
                <w:rFonts w:ascii="Arial" w:hAnsi="Arial" w:cs="Arial"/>
              </w:rPr>
              <w:t xml:space="preserve"> </w:t>
            </w:r>
            <w:r w:rsidR="00F62902">
              <w:rPr>
                <w:rFonts w:ascii="Arial" w:hAnsi="Arial" w:cs="Arial"/>
              </w:rPr>
              <w:t xml:space="preserve">Hrvatskog zavoda za mirovinsko osiguranje </w:t>
            </w:r>
            <w:r w:rsidRPr="00030EF0">
              <w:rPr>
                <w:rFonts w:ascii="Arial" w:hAnsi="Arial" w:cs="Arial"/>
              </w:rPr>
              <w:t>o podacima evidentiranim u matičnoj evidenciji Hrvatskog zavoda za mirovinsko osiguranje</w:t>
            </w:r>
            <w:r w:rsidRPr="00030E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4622">
              <w:rPr>
                <w:rFonts w:ascii="Arial" w:hAnsi="Arial" w:cs="Arial"/>
                <w:sz w:val="22"/>
                <w:szCs w:val="22"/>
              </w:rPr>
              <w:t>(</w:t>
            </w:r>
            <w:r w:rsidR="00FC4622" w:rsidRPr="00FC4622">
              <w:rPr>
                <w:rFonts w:ascii="Arial" w:hAnsi="Arial" w:cs="Arial"/>
              </w:rPr>
              <w:t>za</w:t>
            </w:r>
            <w:r w:rsidR="00CE0059">
              <w:rPr>
                <w:rFonts w:ascii="Arial" w:hAnsi="Arial" w:cs="Arial"/>
              </w:rPr>
              <w:t xml:space="preserve"> </w:t>
            </w:r>
            <w:r w:rsidR="006C541E">
              <w:rPr>
                <w:rFonts w:ascii="Arial" w:hAnsi="Arial" w:cs="Arial"/>
              </w:rPr>
              <w:t xml:space="preserve">najmanje </w:t>
            </w:r>
            <w:r w:rsidR="00FC4622">
              <w:rPr>
                <w:rFonts w:ascii="Arial" w:hAnsi="Arial" w:cs="Arial"/>
              </w:rPr>
              <w:t>jednu</w:t>
            </w:r>
            <w:r w:rsidRPr="00030EF0">
              <w:rPr>
                <w:rFonts w:ascii="Arial" w:hAnsi="Arial" w:cs="Arial"/>
              </w:rPr>
              <w:t xml:space="preserve"> </w:t>
            </w:r>
            <w:r w:rsidR="00CE0059">
              <w:rPr>
                <w:rFonts w:ascii="Arial" w:hAnsi="Arial" w:cs="Arial"/>
              </w:rPr>
              <w:t>zaposlenu</w:t>
            </w:r>
            <w:r w:rsidR="00FC4622">
              <w:rPr>
                <w:rFonts w:ascii="Arial" w:hAnsi="Arial" w:cs="Arial"/>
              </w:rPr>
              <w:t xml:space="preserve"> </w:t>
            </w:r>
            <w:r w:rsidRPr="00030EF0">
              <w:rPr>
                <w:rFonts w:ascii="Arial" w:hAnsi="Arial" w:cs="Arial"/>
              </w:rPr>
              <w:t>osob</w:t>
            </w:r>
            <w:r w:rsidR="00CE0059">
              <w:rPr>
                <w:rFonts w:ascii="Arial" w:hAnsi="Arial" w:cs="Arial"/>
              </w:rPr>
              <w:t>u</w:t>
            </w:r>
            <w:r w:rsidR="00FC4622">
              <w:rPr>
                <w:rFonts w:ascii="Arial" w:hAnsi="Arial" w:cs="Arial"/>
              </w:rPr>
              <w:t>,</w:t>
            </w:r>
            <w:r w:rsidRPr="00030EF0">
              <w:rPr>
                <w:rFonts w:ascii="Arial" w:hAnsi="Arial" w:cs="Arial"/>
              </w:rPr>
              <w:t xml:space="preserve"> </w:t>
            </w:r>
            <w:r w:rsidR="00FC4622">
              <w:rPr>
                <w:rFonts w:ascii="Arial" w:hAnsi="Arial" w:cs="Arial"/>
              </w:rPr>
              <w:t>na</w:t>
            </w:r>
            <w:r w:rsidRPr="00030EF0">
              <w:rPr>
                <w:rFonts w:ascii="Arial" w:hAnsi="Arial" w:cs="Arial"/>
              </w:rPr>
              <w:t xml:space="preserve"> puno radno vrij</w:t>
            </w:r>
            <w:r w:rsidR="000B7579">
              <w:rPr>
                <w:rFonts w:ascii="Arial" w:hAnsi="Arial" w:cs="Arial"/>
              </w:rPr>
              <w:t>eme</w:t>
            </w:r>
            <w:r w:rsidR="00E53374">
              <w:rPr>
                <w:rFonts w:ascii="Arial" w:hAnsi="Arial" w:cs="Arial"/>
              </w:rPr>
              <w:t xml:space="preserve"> i na neodređeno vrijeme </w:t>
            </w:r>
            <w:r w:rsidR="00291321" w:rsidRPr="006C541E">
              <w:rPr>
                <w:rFonts w:ascii="Arial" w:hAnsi="Arial" w:cs="Arial"/>
                <w:b/>
              </w:rPr>
              <w:t xml:space="preserve">od </w:t>
            </w:r>
            <w:r w:rsidR="00030EF0" w:rsidRPr="006C541E">
              <w:rPr>
                <w:rFonts w:ascii="Arial" w:hAnsi="Arial" w:cs="Arial"/>
                <w:b/>
              </w:rPr>
              <w:t>1. siječnja 202</w:t>
            </w:r>
            <w:r w:rsidR="00DF4B73" w:rsidRPr="006C541E">
              <w:rPr>
                <w:rFonts w:ascii="Arial" w:hAnsi="Arial" w:cs="Arial"/>
                <w:b/>
              </w:rPr>
              <w:t>3</w:t>
            </w:r>
            <w:r w:rsidR="00030EF0" w:rsidRPr="006C541E">
              <w:rPr>
                <w:rFonts w:ascii="Arial" w:hAnsi="Arial" w:cs="Arial"/>
                <w:b/>
              </w:rPr>
              <w:t xml:space="preserve">. godine </w:t>
            </w:r>
            <w:r w:rsidR="00030EF0" w:rsidRPr="00030EF0">
              <w:rPr>
                <w:rFonts w:ascii="Arial" w:hAnsi="Arial" w:cs="Arial"/>
              </w:rPr>
              <w:t>do</w:t>
            </w:r>
            <w:r w:rsidR="00616BBC">
              <w:rPr>
                <w:rFonts w:ascii="Arial" w:hAnsi="Arial" w:cs="Arial"/>
              </w:rPr>
              <w:t xml:space="preserve"> dana </w:t>
            </w:r>
            <w:r w:rsidR="00E53374">
              <w:rPr>
                <w:rFonts w:ascii="Arial" w:hAnsi="Arial" w:cs="Arial"/>
              </w:rPr>
              <w:t xml:space="preserve">prijave na </w:t>
            </w:r>
            <w:r w:rsidR="00616BBC">
              <w:rPr>
                <w:rFonts w:ascii="Arial" w:hAnsi="Arial" w:cs="Arial"/>
              </w:rPr>
              <w:t>Javn</w:t>
            </w:r>
            <w:r w:rsidR="00E53374">
              <w:rPr>
                <w:rFonts w:ascii="Arial" w:hAnsi="Arial" w:cs="Arial"/>
              </w:rPr>
              <w:t>i</w:t>
            </w:r>
            <w:r w:rsidR="00616BBC">
              <w:rPr>
                <w:rFonts w:ascii="Arial" w:hAnsi="Arial" w:cs="Arial"/>
              </w:rPr>
              <w:t xml:space="preserve"> poziv</w:t>
            </w:r>
            <w:r w:rsidRPr="00030EF0">
              <w:rPr>
                <w:rFonts w:ascii="Arial" w:hAnsi="Arial" w:cs="Arial"/>
              </w:rPr>
              <w:t xml:space="preserve"> </w:t>
            </w:r>
            <w:r w:rsidR="00E53374">
              <w:rPr>
                <w:rFonts w:ascii="Arial" w:hAnsi="Arial" w:cs="Arial"/>
              </w:rPr>
              <w:t>(</w:t>
            </w:r>
            <w:r w:rsidR="00FD213A" w:rsidRPr="00FD213A">
              <w:rPr>
                <w:rFonts w:ascii="Arial" w:hAnsi="Arial" w:cs="Arial"/>
              </w:rPr>
              <w:t xml:space="preserve">za </w:t>
            </w:r>
            <w:r w:rsidR="00E53374">
              <w:rPr>
                <w:rFonts w:ascii="Arial" w:hAnsi="Arial" w:cs="Arial"/>
              </w:rPr>
              <w:t>M</w:t>
            </w:r>
            <w:r w:rsidR="00FD213A" w:rsidRPr="00FD213A">
              <w:rPr>
                <w:rFonts w:ascii="Arial" w:hAnsi="Arial" w:cs="Arial"/>
              </w:rPr>
              <w:t xml:space="preserve">jeru </w:t>
            </w:r>
            <w:r w:rsidR="00E53374">
              <w:rPr>
                <w:rFonts w:ascii="Arial" w:hAnsi="Arial" w:cs="Arial"/>
              </w:rPr>
              <w:t xml:space="preserve">3. i Mjeru 4. nakon </w:t>
            </w:r>
            <w:r w:rsidR="006C541E">
              <w:rPr>
                <w:rFonts w:ascii="Arial" w:hAnsi="Arial" w:cs="Arial"/>
              </w:rPr>
              <w:t xml:space="preserve">datuma </w:t>
            </w:r>
            <w:r w:rsidR="00FD213A" w:rsidRPr="00FD213A">
              <w:rPr>
                <w:rFonts w:ascii="Arial" w:hAnsi="Arial" w:cs="Arial"/>
              </w:rPr>
              <w:t>otvaranja obrta/trgovačkog društva</w:t>
            </w:r>
            <w:r w:rsidR="00E53374">
              <w:rPr>
                <w:rFonts w:ascii="Arial" w:hAnsi="Arial" w:cs="Arial"/>
              </w:rPr>
              <w:t xml:space="preserve"> odnosno (samo)zapošljavanja</w:t>
            </w:r>
            <w:r w:rsidR="006C541E">
              <w:rPr>
                <w:rFonts w:ascii="Arial" w:hAnsi="Arial" w:cs="Arial"/>
              </w:rPr>
              <w:t xml:space="preserve"> i za svaku (samo)zaposlenu osobu pa do dana prijave na Javni poziv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B3A40" w:rsidRPr="00030EF0" w:rsidRDefault="00BB3A40" w:rsidP="008056F4">
            <w:pPr>
              <w:snapToGrid w:val="0"/>
              <w:ind w:right="16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C2FBF" w:rsidRPr="00030EF0" w:rsidTr="009E706D">
        <w:trPr>
          <w:trHeight w:val="435"/>
        </w:trPr>
        <w:tc>
          <w:tcPr>
            <w:tcW w:w="8931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BB3A40" w:rsidRPr="00030EF0" w:rsidRDefault="00BB3A40" w:rsidP="006C541E">
            <w:pPr>
              <w:pStyle w:val="Tekstkomentara1"/>
              <w:ind w:left="426" w:hanging="426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30EF0">
              <w:rPr>
                <w:rFonts w:ascii="Arial" w:hAnsi="Arial" w:cs="Arial"/>
                <w:b/>
                <w:sz w:val="24"/>
                <w:szCs w:val="24"/>
              </w:rPr>
              <w:t>Prilog 6</w:t>
            </w:r>
            <w:r w:rsidRPr="00030EF0">
              <w:rPr>
                <w:rFonts w:ascii="Arial" w:hAnsi="Arial" w:cs="Arial"/>
                <w:sz w:val="24"/>
                <w:szCs w:val="24"/>
              </w:rPr>
              <w:t xml:space="preserve">. Preslika osobne iskaznice </w:t>
            </w:r>
            <w:r w:rsidR="00FD213A" w:rsidRPr="00CE0059">
              <w:rPr>
                <w:rFonts w:ascii="Arial" w:hAnsi="Arial" w:cs="Arial"/>
                <w:sz w:val="24"/>
                <w:szCs w:val="24"/>
              </w:rPr>
              <w:t>osobe većinskog</w:t>
            </w:r>
            <w:r w:rsidR="006C54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213A" w:rsidRPr="00CE0059">
              <w:rPr>
                <w:rFonts w:ascii="Arial" w:hAnsi="Arial" w:cs="Arial"/>
                <w:sz w:val="24"/>
                <w:szCs w:val="24"/>
              </w:rPr>
              <w:t>vlasnika</w:t>
            </w:r>
            <w:r w:rsidRPr="00030E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B3A40" w:rsidRPr="00030EF0" w:rsidRDefault="00BB3A40" w:rsidP="008056F4">
            <w:pPr>
              <w:snapToGrid w:val="0"/>
              <w:ind w:right="16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C2FBF" w:rsidRPr="00030EF0" w:rsidTr="009E706D">
        <w:trPr>
          <w:trHeight w:val="712"/>
        </w:trPr>
        <w:tc>
          <w:tcPr>
            <w:tcW w:w="8931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BB3A40" w:rsidRPr="00030EF0" w:rsidRDefault="00BB3A40" w:rsidP="003C5452">
            <w:pPr>
              <w:pStyle w:val="Tijeloteksta"/>
              <w:tabs>
                <w:tab w:val="left" w:pos="0"/>
              </w:tabs>
              <w:ind w:left="360" w:right="16" w:hanging="360"/>
              <w:contextualSpacing/>
              <w:jc w:val="left"/>
              <w:rPr>
                <w:sz w:val="22"/>
                <w:szCs w:val="22"/>
              </w:rPr>
            </w:pPr>
            <w:r w:rsidRPr="00030EF0">
              <w:rPr>
                <w:b/>
              </w:rPr>
              <w:t xml:space="preserve">Prilog 7. </w:t>
            </w:r>
            <w:r w:rsidRPr="00030EF0">
              <w:t>Izjava o korištenim potporama male vrijednosti (Obrazac 2</w:t>
            </w:r>
            <w:r w:rsidR="00005E4F">
              <w:t>.</w:t>
            </w:r>
            <w:r w:rsidRPr="00030EF0">
              <w:t xml:space="preserve"> Izjave o </w:t>
            </w:r>
            <w:r w:rsidR="00360D52" w:rsidRPr="00030EF0">
              <w:t>korištenim potporama</w:t>
            </w:r>
            <w:r w:rsidRPr="00030EF0">
              <w:t>)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B3A40" w:rsidRPr="00030EF0" w:rsidRDefault="00BB3A40" w:rsidP="008056F4">
            <w:pPr>
              <w:snapToGrid w:val="0"/>
              <w:ind w:right="16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C2FBF" w:rsidRPr="00030EF0" w:rsidTr="009E706D">
        <w:trPr>
          <w:trHeight w:val="566"/>
        </w:trPr>
        <w:tc>
          <w:tcPr>
            <w:tcW w:w="89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BB3A40" w:rsidRPr="00030EF0" w:rsidRDefault="000B7579" w:rsidP="003C5452">
            <w:pPr>
              <w:pStyle w:val="Odlomakpopisa1"/>
              <w:ind w:left="360" w:right="16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Prilog </w:t>
            </w:r>
            <w:r w:rsidR="00BB3A40" w:rsidRPr="00030EF0">
              <w:rPr>
                <w:rFonts w:ascii="Arial" w:hAnsi="Arial" w:cs="Arial"/>
                <w:b/>
              </w:rPr>
              <w:t>8.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B3A40" w:rsidRPr="00030EF0">
              <w:rPr>
                <w:rFonts w:ascii="Arial" w:hAnsi="Arial" w:cs="Arial"/>
              </w:rPr>
              <w:t>Izjava o davanju suglasnosti za korištenje osobnih podataka (</w:t>
            </w:r>
            <w:r w:rsidR="00BB3A40" w:rsidRPr="00030EF0">
              <w:rPr>
                <w:rFonts w:ascii="Arial" w:hAnsi="Arial" w:cs="Arial"/>
                <w:lang w:eastAsia="en-US"/>
              </w:rPr>
              <w:t>Obrazac 3</w:t>
            </w:r>
            <w:r w:rsidR="00005E4F">
              <w:rPr>
                <w:rFonts w:ascii="Arial" w:hAnsi="Arial" w:cs="Arial"/>
                <w:lang w:eastAsia="en-US"/>
              </w:rPr>
              <w:t>.</w:t>
            </w:r>
            <w:r w:rsidR="00BB3A40" w:rsidRPr="00030EF0">
              <w:rPr>
                <w:rFonts w:ascii="Arial" w:hAnsi="Arial" w:cs="Arial"/>
                <w:lang w:eastAsia="en-US"/>
              </w:rPr>
              <w:t xml:space="preserve"> Izjave o davanju suglasnosti za korištenje osobnih podataka)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B3A40" w:rsidRPr="00030EF0" w:rsidRDefault="00BB3A40" w:rsidP="008056F4">
            <w:pPr>
              <w:snapToGrid w:val="0"/>
              <w:ind w:right="16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30EF0" w:rsidRPr="00030EF0" w:rsidTr="009E706D">
        <w:trPr>
          <w:trHeight w:val="368"/>
        </w:trPr>
        <w:tc>
          <w:tcPr>
            <w:tcW w:w="89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030EF0" w:rsidRPr="00030EF0" w:rsidRDefault="00F62902" w:rsidP="003C5452">
            <w:pPr>
              <w:tabs>
                <w:tab w:val="left" w:pos="0"/>
              </w:tabs>
              <w:ind w:right="16"/>
              <w:contextualSpacing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Prilog</w:t>
            </w:r>
            <w:r w:rsidR="000B7579">
              <w:rPr>
                <w:rFonts w:ascii="Arial" w:hAnsi="Arial" w:cs="Arial"/>
                <w:b/>
                <w:lang w:eastAsia="hr-HR"/>
              </w:rPr>
              <w:t xml:space="preserve"> </w:t>
            </w:r>
            <w:r w:rsidR="00030EF0" w:rsidRPr="00030EF0">
              <w:rPr>
                <w:rFonts w:ascii="Arial" w:hAnsi="Arial" w:cs="Arial"/>
                <w:b/>
                <w:lang w:eastAsia="hr-HR"/>
              </w:rPr>
              <w:t>9</w:t>
            </w:r>
            <w:r w:rsidR="00030EF0" w:rsidRPr="00030EF0">
              <w:rPr>
                <w:rFonts w:ascii="Arial" w:hAnsi="Arial" w:cs="Arial"/>
                <w:lang w:eastAsia="hr-HR"/>
              </w:rPr>
              <w:t xml:space="preserve">. </w:t>
            </w:r>
            <w:r w:rsidR="00030EF0" w:rsidRPr="00030EF0">
              <w:rPr>
                <w:rFonts w:ascii="Arial" w:hAnsi="Arial" w:cs="Arial"/>
              </w:rPr>
              <w:t xml:space="preserve"> </w:t>
            </w:r>
            <w:r w:rsidR="00030EF0" w:rsidRPr="00030EF0">
              <w:rPr>
                <w:rFonts w:ascii="Arial" w:hAnsi="Arial" w:cs="Arial"/>
                <w:lang w:eastAsia="hr-HR"/>
              </w:rPr>
              <w:t xml:space="preserve">Izjava o dvostrukom financiranju </w:t>
            </w:r>
          </w:p>
          <w:p w:rsidR="00030EF0" w:rsidRPr="00030EF0" w:rsidRDefault="00030EF0" w:rsidP="003C5452">
            <w:pPr>
              <w:tabs>
                <w:tab w:val="left" w:pos="0"/>
              </w:tabs>
              <w:ind w:right="16"/>
              <w:contextualSpacing/>
              <w:rPr>
                <w:rFonts w:ascii="Arial" w:hAnsi="Arial" w:cs="Arial"/>
                <w:b/>
              </w:rPr>
            </w:pPr>
            <w:r w:rsidRPr="00030EF0">
              <w:rPr>
                <w:rFonts w:ascii="Arial" w:hAnsi="Arial" w:cs="Arial"/>
                <w:lang w:eastAsia="hr-HR"/>
              </w:rPr>
              <w:t xml:space="preserve">  (</w:t>
            </w:r>
            <w:r w:rsidRPr="00030EF0">
              <w:rPr>
                <w:rFonts w:ascii="Arial" w:hAnsi="Arial" w:cs="Arial"/>
              </w:rPr>
              <w:t>Obrazac 5</w:t>
            </w:r>
            <w:r w:rsidR="008F49ED">
              <w:rPr>
                <w:rFonts w:ascii="Arial" w:hAnsi="Arial" w:cs="Arial"/>
              </w:rPr>
              <w:t>.</w:t>
            </w:r>
            <w:r w:rsidRPr="00030EF0">
              <w:rPr>
                <w:rFonts w:ascii="Arial" w:hAnsi="Arial" w:cs="Arial"/>
              </w:rPr>
              <w:t xml:space="preserve"> - </w:t>
            </w:r>
            <w:r w:rsidRPr="00030EF0">
              <w:rPr>
                <w:rFonts w:ascii="Arial" w:hAnsi="Arial" w:cs="Arial"/>
                <w:lang w:eastAsia="hr-HR"/>
              </w:rPr>
              <w:t>I</w:t>
            </w:r>
            <w:r w:rsidR="003C5452">
              <w:rPr>
                <w:rFonts w:ascii="Arial" w:hAnsi="Arial" w:cs="Arial"/>
                <w:lang w:eastAsia="hr-HR"/>
              </w:rPr>
              <w:t>zjava o dvostrukom financiranju)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30EF0" w:rsidRPr="00030EF0" w:rsidRDefault="00030EF0" w:rsidP="008056F4">
            <w:pPr>
              <w:snapToGrid w:val="0"/>
              <w:ind w:right="16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30EF0" w:rsidRPr="00030EF0" w:rsidTr="009E706D">
        <w:trPr>
          <w:trHeight w:val="490"/>
        </w:trPr>
        <w:tc>
          <w:tcPr>
            <w:tcW w:w="89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030EF0" w:rsidRPr="00030EF0" w:rsidRDefault="00030EF0" w:rsidP="003C5452">
            <w:pPr>
              <w:tabs>
                <w:tab w:val="left" w:pos="0"/>
              </w:tabs>
              <w:ind w:right="16"/>
              <w:contextualSpacing/>
              <w:rPr>
                <w:rFonts w:ascii="Arial" w:hAnsi="Arial" w:cs="Arial"/>
                <w:lang w:eastAsia="hr-HR"/>
              </w:rPr>
            </w:pPr>
            <w:r w:rsidRPr="00030EF0">
              <w:rPr>
                <w:rFonts w:ascii="Arial" w:hAnsi="Arial" w:cs="Arial"/>
                <w:b/>
                <w:lang w:eastAsia="hr-HR"/>
              </w:rPr>
              <w:t>Prilog 10.</w:t>
            </w:r>
            <w:r w:rsidR="002807CF">
              <w:rPr>
                <w:rFonts w:ascii="Arial" w:hAnsi="Arial" w:cs="Arial"/>
                <w:lang w:eastAsia="hr-HR"/>
              </w:rPr>
              <w:t xml:space="preserve"> </w:t>
            </w:r>
            <w:r w:rsidRPr="00030EF0">
              <w:rPr>
                <w:rFonts w:ascii="Arial" w:hAnsi="Arial" w:cs="Arial"/>
              </w:rPr>
              <w:t>Izjava o PDV-u (Obrazac 6 - Izjava o PDV-u)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30EF0" w:rsidRPr="00030EF0" w:rsidRDefault="00030EF0" w:rsidP="008056F4">
            <w:pPr>
              <w:snapToGrid w:val="0"/>
              <w:ind w:right="16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C541E" w:rsidRPr="00030EF0" w:rsidTr="009E706D">
        <w:trPr>
          <w:trHeight w:val="490"/>
        </w:trPr>
        <w:tc>
          <w:tcPr>
            <w:tcW w:w="89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6C541E" w:rsidRPr="006C541E" w:rsidRDefault="006C541E" w:rsidP="003C5452">
            <w:pPr>
              <w:tabs>
                <w:tab w:val="left" w:pos="0"/>
              </w:tabs>
              <w:ind w:right="16"/>
              <w:contextualSpacing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 xml:space="preserve">Prilog 11. </w:t>
            </w:r>
            <w:r w:rsidRPr="006C541E">
              <w:rPr>
                <w:rFonts w:ascii="Arial" w:hAnsi="Arial" w:cs="Arial"/>
                <w:lang w:eastAsia="hr-HR"/>
              </w:rPr>
              <w:t>Izjava o podmirenim obvezama, neosuđivanosti, vlasničkoj strukturi i razvrstavanju</w:t>
            </w:r>
            <w:r>
              <w:rPr>
                <w:rFonts w:ascii="Arial" w:hAnsi="Arial" w:cs="Arial"/>
                <w:lang w:eastAsia="hr-HR"/>
              </w:rPr>
              <w:t xml:space="preserve"> ( </w:t>
            </w:r>
            <w:r w:rsidRPr="006C541E">
              <w:rPr>
                <w:rFonts w:ascii="Arial" w:hAnsi="Arial" w:cs="Arial"/>
                <w:lang w:eastAsia="hr-HR"/>
              </w:rPr>
              <w:t xml:space="preserve">Obrazac </w:t>
            </w:r>
            <w:r>
              <w:rPr>
                <w:rFonts w:ascii="Arial" w:hAnsi="Arial" w:cs="Arial"/>
                <w:lang w:eastAsia="hr-HR"/>
              </w:rPr>
              <w:t>7.</w:t>
            </w:r>
            <w:r w:rsidRPr="006C541E">
              <w:rPr>
                <w:rFonts w:ascii="Arial" w:hAnsi="Arial" w:cs="Arial"/>
                <w:lang w:eastAsia="hr-HR"/>
              </w:rPr>
              <w:t xml:space="preserve"> -</w:t>
            </w:r>
            <w:r w:rsidRPr="006C541E">
              <w:rPr>
                <w:rFonts w:ascii="Arial" w:hAnsi="Arial" w:cs="Arial"/>
              </w:rPr>
              <w:t xml:space="preserve"> </w:t>
            </w:r>
            <w:r w:rsidRPr="006C541E">
              <w:rPr>
                <w:rFonts w:ascii="Arial" w:hAnsi="Arial" w:cs="Arial"/>
                <w:lang w:eastAsia="hr-HR"/>
              </w:rPr>
              <w:t>Izjava o podmirenim obvezama, neosuđivanosti, vlasničkoj strukturi i razvrstavanju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541E" w:rsidRPr="00030EF0" w:rsidRDefault="006C541E" w:rsidP="008056F4">
            <w:pPr>
              <w:snapToGrid w:val="0"/>
              <w:ind w:right="16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9C44B2" w:rsidRPr="00E57998" w:rsidRDefault="003407A3" w:rsidP="00005E4F">
      <w:pPr>
        <w:pStyle w:val="Tijeloteksta"/>
        <w:tabs>
          <w:tab w:val="left" w:pos="387"/>
        </w:tabs>
        <w:ind w:right="-567"/>
        <w:rPr>
          <w:i/>
        </w:rPr>
      </w:pPr>
      <w:r w:rsidRPr="00E57998">
        <w:rPr>
          <w:i/>
          <w:sz w:val="20"/>
          <w:szCs w:val="20"/>
        </w:rPr>
        <w:t>Dokumentacija</w:t>
      </w:r>
      <w:r w:rsidR="00005E4F" w:rsidRPr="00005E4F">
        <w:rPr>
          <w:b/>
        </w:rPr>
        <w:t xml:space="preserve"> </w:t>
      </w:r>
      <w:r w:rsidR="00005E4F" w:rsidRPr="00005E4F">
        <w:rPr>
          <w:i/>
          <w:sz w:val="20"/>
          <w:szCs w:val="20"/>
        </w:rPr>
        <w:t xml:space="preserve">koje treba predati uz ovjeren Obrazac prijave </w:t>
      </w:r>
      <w:r w:rsidRPr="00E57998">
        <w:rPr>
          <w:i/>
          <w:sz w:val="20"/>
          <w:szCs w:val="20"/>
        </w:rPr>
        <w:t>iz ovog Poziva dostavlja se u izvorniku, ovjerenoj ili neovjerenoj preslici. Neovjerenom preslikom smatra se i neovjereni ispis elektroničke isprave sa odgovarajućih službenih stranica</w:t>
      </w:r>
      <w:r w:rsidR="002807CF">
        <w:rPr>
          <w:i/>
          <w:sz w:val="20"/>
          <w:szCs w:val="20"/>
        </w:rPr>
        <w:t xml:space="preserve"> </w:t>
      </w:r>
      <w:r w:rsidRPr="00E57998">
        <w:rPr>
          <w:i/>
          <w:sz w:val="20"/>
          <w:szCs w:val="20"/>
        </w:rPr>
        <w:t>(neslužbeni e-izvadak) s datumom koji mora biti vidljiv.</w:t>
      </w:r>
      <w:r w:rsidRPr="00E5799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57998">
        <w:rPr>
          <w:i/>
          <w:sz w:val="20"/>
          <w:szCs w:val="20"/>
        </w:rPr>
        <w:t>Prijavitelj nije u obvezi dostaviti izvadak iz obrtnog registra ukoliko je naveo ispravan OIB, no u tom slučaju prijavitelj koji nije naveo ili je netočno naveo OIB automatski će biti isključen iz ocjenjivanja jer neće biti moguće izvršiti uvid u podatke iz registra.</w:t>
      </w:r>
      <w:r w:rsidR="00E57998">
        <w:rPr>
          <w:i/>
          <w:sz w:val="20"/>
          <w:szCs w:val="20"/>
        </w:rPr>
        <w:t xml:space="preserve"> </w:t>
      </w:r>
      <w:r w:rsidRPr="00E57998">
        <w:rPr>
          <w:i/>
          <w:sz w:val="20"/>
          <w:szCs w:val="20"/>
        </w:rPr>
        <w:t>Županija može osim obvezne zatražiti i dodatnu dokumentaciju</w:t>
      </w:r>
      <w:r w:rsidR="009C44B2">
        <w:rPr>
          <w:i/>
          <w:sz w:val="20"/>
          <w:szCs w:val="20"/>
        </w:rPr>
        <w:t xml:space="preserve">  </w:t>
      </w:r>
    </w:p>
    <w:sectPr w:rsidR="009C44B2" w:rsidRPr="00E57998" w:rsidSect="00EC795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B60DD4E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502" w:hanging="360"/>
      </w:pPr>
      <w:rPr>
        <w:b/>
        <w:sz w:val="22"/>
        <w:szCs w:val="22"/>
      </w:r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lang w:bidi="en-U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Arial" w:eastAsia="Times New Roman" w:hAnsi="Arial" w:cs="Arial"/>
        <w:color w:val="auto"/>
      </w:rPr>
    </w:lvl>
    <w:lvl w:ilvl="3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9684B78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Calibri" w:hAnsi="Arial" w:cs="Arial" w:hint="default"/>
        <w:b/>
        <w:bCs/>
        <w:iCs/>
        <w:sz w:val="22"/>
        <w:szCs w:val="22"/>
        <w:lang w:eastAsia="hr-HR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</w:abstractNum>
  <w:abstractNum w:abstractNumId="5" w15:restartNumberingAfterBreak="0">
    <w:nsid w:val="00000013"/>
    <w:multiLevelType w:val="singleLevel"/>
    <w:tmpl w:val="E8A6D896"/>
    <w:name w:val="WW8Num19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/>
      </w:rPr>
    </w:lvl>
    <w:lvl w:ilvl="2">
      <w:start w:val="1"/>
      <w:numFmt w:val="upperRoman"/>
      <w:lvlText w:val="%3."/>
      <w:lvlJc w:val="left"/>
      <w:pPr>
        <w:tabs>
          <w:tab w:val="num" w:pos="708"/>
        </w:tabs>
        <w:ind w:left="2700" w:hanging="720"/>
      </w:pPr>
      <w:rPr>
        <w:rFonts w:ascii="Arial" w:hAnsi="Arial" w:cs="Arial" w:hint="default"/>
        <w:b/>
        <w:bCs/>
        <w:color w:val="auto"/>
        <w:kern w:val="1"/>
        <w:lang w:eastAsia="hr-H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3C42E7"/>
    <w:multiLevelType w:val="hybridMultilevel"/>
    <w:tmpl w:val="81E0D70A"/>
    <w:lvl w:ilvl="0" w:tplc="3FCE38F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E6843"/>
    <w:multiLevelType w:val="hybridMultilevel"/>
    <w:tmpl w:val="2E56F32C"/>
    <w:lvl w:ilvl="0" w:tplc="041A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" w15:restartNumberingAfterBreak="0">
    <w:nsid w:val="26932037"/>
    <w:multiLevelType w:val="hybridMultilevel"/>
    <w:tmpl w:val="3C76EF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C1676"/>
    <w:multiLevelType w:val="hybridMultilevel"/>
    <w:tmpl w:val="A6C43170"/>
    <w:lvl w:ilvl="0" w:tplc="041A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1" w15:restartNumberingAfterBreak="0">
    <w:nsid w:val="337F3EA7"/>
    <w:multiLevelType w:val="hybridMultilevel"/>
    <w:tmpl w:val="765E9368"/>
    <w:lvl w:ilvl="0" w:tplc="7C7295B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2B2134"/>
    <w:multiLevelType w:val="multilevel"/>
    <w:tmpl w:val="DEBC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E30E89"/>
    <w:multiLevelType w:val="hybridMultilevel"/>
    <w:tmpl w:val="B300968C"/>
    <w:lvl w:ilvl="0" w:tplc="4F9EEDA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5577B"/>
    <w:multiLevelType w:val="hybridMultilevel"/>
    <w:tmpl w:val="954ABD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45D"/>
    <w:multiLevelType w:val="hybridMultilevel"/>
    <w:tmpl w:val="AD82BED2"/>
    <w:lvl w:ilvl="0" w:tplc="EE76E33A">
      <w:start w:val="12"/>
      <w:numFmt w:val="upperRoman"/>
      <w:lvlText w:val="%1."/>
      <w:lvlJc w:val="left"/>
      <w:pPr>
        <w:ind w:left="862" w:hanging="720"/>
      </w:pPr>
      <w:rPr>
        <w:rFonts w:eastAsia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78CBE3C">
      <w:start w:val="1"/>
      <w:numFmt w:val="decimal"/>
      <w:lvlText w:val="%4."/>
      <w:lvlJc w:val="left"/>
      <w:pPr>
        <w:ind w:left="2662" w:hanging="360"/>
      </w:pPr>
      <w:rPr>
        <w:b w:val="0"/>
        <w:i w:val="0"/>
        <w:color w:val="auto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833641E"/>
    <w:multiLevelType w:val="hybridMultilevel"/>
    <w:tmpl w:val="B3B8507C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5EF3E6C"/>
    <w:multiLevelType w:val="multilevel"/>
    <w:tmpl w:val="ED9C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DD58E8"/>
    <w:multiLevelType w:val="multilevel"/>
    <w:tmpl w:val="B3E6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51366C"/>
    <w:multiLevelType w:val="multilevel"/>
    <w:tmpl w:val="B3E6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13"/>
  </w:num>
  <w:num w:numId="7">
    <w:abstractNumId w:val="3"/>
  </w:num>
  <w:num w:numId="8">
    <w:abstractNumId w:val="15"/>
  </w:num>
  <w:num w:numId="9">
    <w:abstractNumId w:val="12"/>
  </w:num>
  <w:num w:numId="10">
    <w:abstractNumId w:val="17"/>
  </w:num>
  <w:num w:numId="11">
    <w:abstractNumId w:val="14"/>
  </w:num>
  <w:num w:numId="12">
    <w:abstractNumId w:val="4"/>
  </w:num>
  <w:num w:numId="13">
    <w:abstractNumId w:val="16"/>
  </w:num>
  <w:num w:numId="14">
    <w:abstractNumId w:val="5"/>
  </w:num>
  <w:num w:numId="15">
    <w:abstractNumId w:val="19"/>
  </w:num>
  <w:num w:numId="16">
    <w:abstractNumId w:val="18"/>
  </w:num>
  <w:num w:numId="17">
    <w:abstractNumId w:val="11"/>
  </w:num>
  <w:num w:numId="18">
    <w:abstractNumId w:val="9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C1"/>
    <w:rsid w:val="0000550F"/>
    <w:rsid w:val="00005E4F"/>
    <w:rsid w:val="00025E97"/>
    <w:rsid w:val="00030EF0"/>
    <w:rsid w:val="000470C1"/>
    <w:rsid w:val="00072375"/>
    <w:rsid w:val="0007685C"/>
    <w:rsid w:val="000A6CDF"/>
    <w:rsid w:val="000B2778"/>
    <w:rsid w:val="000B55FC"/>
    <w:rsid w:val="000B7579"/>
    <w:rsid w:val="000C4BCA"/>
    <w:rsid w:val="000C4CEA"/>
    <w:rsid w:val="00163A4B"/>
    <w:rsid w:val="00170FBF"/>
    <w:rsid w:val="001B7617"/>
    <w:rsid w:val="001E1AC1"/>
    <w:rsid w:val="00227EFC"/>
    <w:rsid w:val="00241FE2"/>
    <w:rsid w:val="00262E06"/>
    <w:rsid w:val="00267933"/>
    <w:rsid w:val="002807CF"/>
    <w:rsid w:val="00291321"/>
    <w:rsid w:val="002A0204"/>
    <w:rsid w:val="002E1B5B"/>
    <w:rsid w:val="002E562A"/>
    <w:rsid w:val="00316E28"/>
    <w:rsid w:val="003407A3"/>
    <w:rsid w:val="003431B3"/>
    <w:rsid w:val="00360D52"/>
    <w:rsid w:val="003A53BD"/>
    <w:rsid w:val="003C5452"/>
    <w:rsid w:val="00463FCF"/>
    <w:rsid w:val="00493D3F"/>
    <w:rsid w:val="004A07AA"/>
    <w:rsid w:val="00511AE9"/>
    <w:rsid w:val="0052442F"/>
    <w:rsid w:val="005340FA"/>
    <w:rsid w:val="005345EE"/>
    <w:rsid w:val="005417DD"/>
    <w:rsid w:val="00542357"/>
    <w:rsid w:val="00553462"/>
    <w:rsid w:val="00562CEF"/>
    <w:rsid w:val="00575E8E"/>
    <w:rsid w:val="00587709"/>
    <w:rsid w:val="005B310E"/>
    <w:rsid w:val="005C0F21"/>
    <w:rsid w:val="005C2FBF"/>
    <w:rsid w:val="005E4167"/>
    <w:rsid w:val="00616BBC"/>
    <w:rsid w:val="006270DE"/>
    <w:rsid w:val="006849C5"/>
    <w:rsid w:val="00693869"/>
    <w:rsid w:val="006A28A7"/>
    <w:rsid w:val="006C541E"/>
    <w:rsid w:val="006C620C"/>
    <w:rsid w:val="006C6989"/>
    <w:rsid w:val="006E3023"/>
    <w:rsid w:val="006E4290"/>
    <w:rsid w:val="006F7A6E"/>
    <w:rsid w:val="00703439"/>
    <w:rsid w:val="00732C2D"/>
    <w:rsid w:val="0078494B"/>
    <w:rsid w:val="00785DEE"/>
    <w:rsid w:val="00785E6F"/>
    <w:rsid w:val="007A7A6B"/>
    <w:rsid w:val="007B29A6"/>
    <w:rsid w:val="007C43A8"/>
    <w:rsid w:val="007D4676"/>
    <w:rsid w:val="007E0EEA"/>
    <w:rsid w:val="007F739D"/>
    <w:rsid w:val="00823D3C"/>
    <w:rsid w:val="00832D70"/>
    <w:rsid w:val="00840C5C"/>
    <w:rsid w:val="00852AE1"/>
    <w:rsid w:val="00873F66"/>
    <w:rsid w:val="008964CB"/>
    <w:rsid w:val="008A5CC2"/>
    <w:rsid w:val="008B5575"/>
    <w:rsid w:val="008D22E0"/>
    <w:rsid w:val="008F49ED"/>
    <w:rsid w:val="008F57D8"/>
    <w:rsid w:val="00905C65"/>
    <w:rsid w:val="00917608"/>
    <w:rsid w:val="00925F44"/>
    <w:rsid w:val="00931AF7"/>
    <w:rsid w:val="00965D61"/>
    <w:rsid w:val="00994CA2"/>
    <w:rsid w:val="009961F8"/>
    <w:rsid w:val="00996884"/>
    <w:rsid w:val="009B0F71"/>
    <w:rsid w:val="009B2331"/>
    <w:rsid w:val="009B2D16"/>
    <w:rsid w:val="009C44B2"/>
    <w:rsid w:val="009E3557"/>
    <w:rsid w:val="009E706D"/>
    <w:rsid w:val="00A7763A"/>
    <w:rsid w:val="00A921B9"/>
    <w:rsid w:val="00A9265F"/>
    <w:rsid w:val="00AB4509"/>
    <w:rsid w:val="00AC4A89"/>
    <w:rsid w:val="00AC77A2"/>
    <w:rsid w:val="00B23877"/>
    <w:rsid w:val="00B55FF2"/>
    <w:rsid w:val="00B71591"/>
    <w:rsid w:val="00B75BC9"/>
    <w:rsid w:val="00BB3A40"/>
    <w:rsid w:val="00BC1791"/>
    <w:rsid w:val="00BD123C"/>
    <w:rsid w:val="00BF5D40"/>
    <w:rsid w:val="00BF5FC3"/>
    <w:rsid w:val="00C118B5"/>
    <w:rsid w:val="00C229B3"/>
    <w:rsid w:val="00C26693"/>
    <w:rsid w:val="00C30909"/>
    <w:rsid w:val="00C4648B"/>
    <w:rsid w:val="00C46AAB"/>
    <w:rsid w:val="00C53023"/>
    <w:rsid w:val="00C938A0"/>
    <w:rsid w:val="00CA05CD"/>
    <w:rsid w:val="00CD66EC"/>
    <w:rsid w:val="00CE0059"/>
    <w:rsid w:val="00CE2AF5"/>
    <w:rsid w:val="00D37131"/>
    <w:rsid w:val="00D37206"/>
    <w:rsid w:val="00D84E02"/>
    <w:rsid w:val="00DB6A75"/>
    <w:rsid w:val="00DD0209"/>
    <w:rsid w:val="00DE26E5"/>
    <w:rsid w:val="00DF49E1"/>
    <w:rsid w:val="00DF4B73"/>
    <w:rsid w:val="00DF62AD"/>
    <w:rsid w:val="00E00D56"/>
    <w:rsid w:val="00E15E85"/>
    <w:rsid w:val="00E53374"/>
    <w:rsid w:val="00E57998"/>
    <w:rsid w:val="00EA603F"/>
    <w:rsid w:val="00EC795E"/>
    <w:rsid w:val="00EF21BF"/>
    <w:rsid w:val="00F62902"/>
    <w:rsid w:val="00FA29BA"/>
    <w:rsid w:val="00FB3E15"/>
    <w:rsid w:val="00FC4622"/>
    <w:rsid w:val="00FD213A"/>
    <w:rsid w:val="00FE3586"/>
    <w:rsid w:val="00F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80EA"/>
  <w15:chartTrackingRefBased/>
  <w15:docId w15:val="{D36608DD-D8A4-4738-8D5F-7147C497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20C"/>
    <w:pPr>
      <w:suppressAutoHyphens/>
      <w:spacing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teksta31">
    <w:name w:val="Tijelo teksta 31"/>
    <w:basedOn w:val="Normal"/>
    <w:rsid w:val="000470C1"/>
    <w:pPr>
      <w:jc w:val="center"/>
    </w:pPr>
    <w:rPr>
      <w:rFonts w:ascii="Arial" w:hAnsi="Arial" w:cs="Arial"/>
      <w:b/>
      <w:bCs/>
    </w:rPr>
  </w:style>
  <w:style w:type="paragraph" w:styleId="Zaglavlje">
    <w:name w:val="header"/>
    <w:basedOn w:val="Normal"/>
    <w:link w:val="ZaglavljeChar"/>
    <w:rsid w:val="000470C1"/>
  </w:style>
  <w:style w:type="character" w:customStyle="1" w:styleId="ZaglavljeChar">
    <w:name w:val="Zaglavlje Char"/>
    <w:basedOn w:val="Zadanifontodlomka"/>
    <w:link w:val="Zaglavlje"/>
    <w:rsid w:val="000470C1"/>
    <w:rPr>
      <w:rFonts w:ascii="Times New Roman" w:eastAsia="Times New Roman" w:hAnsi="Times New Roman" w:cs="Times New Roman"/>
      <w:lang w:eastAsia="zh-CN"/>
    </w:rPr>
  </w:style>
  <w:style w:type="paragraph" w:styleId="Odlomakpopisa">
    <w:name w:val="List Paragraph"/>
    <w:basedOn w:val="Normal"/>
    <w:uiPriority w:val="34"/>
    <w:qFormat/>
    <w:rsid w:val="000470C1"/>
    <w:pPr>
      <w:ind w:left="720"/>
    </w:pPr>
  </w:style>
  <w:style w:type="table" w:styleId="Reetkatablice">
    <w:name w:val="Table Grid"/>
    <w:basedOn w:val="Obinatablica"/>
    <w:rsid w:val="000470C1"/>
    <w:pPr>
      <w:spacing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B3A40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rsid w:val="00BB3A40"/>
    <w:rPr>
      <w:rFonts w:eastAsia="Times New Roman"/>
      <w:lang w:eastAsia="zh-CN"/>
    </w:rPr>
  </w:style>
  <w:style w:type="paragraph" w:customStyle="1" w:styleId="Odlomakpopisa1">
    <w:name w:val="Odlomak popisa1"/>
    <w:basedOn w:val="Normal"/>
    <w:rsid w:val="00BB3A40"/>
    <w:pPr>
      <w:ind w:left="720"/>
    </w:pPr>
  </w:style>
  <w:style w:type="paragraph" w:customStyle="1" w:styleId="Tekstkomentara1">
    <w:name w:val="Tekst komentara1"/>
    <w:basedOn w:val="Normal"/>
    <w:rsid w:val="00BB3A40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21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21B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FFCA5-936D-4C19-A83C-C90DE842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1411</Words>
  <Characters>8044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Primorsko goranska županija</Company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Anita Beletić</cp:lastModifiedBy>
  <cp:revision>2</cp:revision>
  <cp:lastPrinted>2023-04-17T06:39:00Z</cp:lastPrinted>
  <dcterms:created xsi:type="dcterms:W3CDTF">2023-09-15T07:13:00Z</dcterms:created>
  <dcterms:modified xsi:type="dcterms:W3CDTF">2023-09-15T07:13:00Z</dcterms:modified>
</cp:coreProperties>
</file>